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6F2F0EF8" w:rsidR="009B52C7" w:rsidRPr="002F12D9" w:rsidRDefault="009B52C7" w:rsidP="002F12D9">
      <w:pPr>
        <w:jc w:val="center"/>
        <w:rPr>
          <w:b/>
          <w:bCs/>
          <w:sz w:val="24"/>
          <w:szCs w:val="24"/>
        </w:rPr>
      </w:pPr>
      <w:r w:rsidRPr="002F12D9">
        <w:rPr>
          <w:b/>
          <w:bCs/>
          <w:sz w:val="24"/>
          <w:szCs w:val="24"/>
        </w:rPr>
        <w:t xml:space="preserve">AGENDA for </w:t>
      </w:r>
      <w:r w:rsidR="001E3671">
        <w:rPr>
          <w:b/>
          <w:bCs/>
          <w:sz w:val="24"/>
          <w:szCs w:val="24"/>
        </w:rPr>
        <w:t>October 1st</w:t>
      </w:r>
      <w:r w:rsidR="006D793D">
        <w:rPr>
          <w:b/>
          <w:bCs/>
          <w:sz w:val="24"/>
          <w:szCs w:val="24"/>
        </w:rPr>
        <w:t>, 2020</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93E490" w:rsidR="00994BF7" w:rsidRDefault="00994BF7">
      <w:r>
        <w:t>Pledge of Allegiance</w:t>
      </w:r>
      <w:r>
        <w:tab/>
      </w:r>
      <w:r>
        <w:tab/>
      </w:r>
      <w:r>
        <w:tab/>
      </w:r>
      <w:r>
        <w:tab/>
      </w:r>
      <w:r>
        <w:tab/>
      </w:r>
      <w:r w:rsidR="00440423">
        <w:t>Al Willie</w:t>
      </w:r>
    </w:p>
    <w:p w14:paraId="44EE70FC" w14:textId="0A715316" w:rsidR="00994BF7" w:rsidRDefault="00994BF7"/>
    <w:p w14:paraId="555EBAED" w14:textId="7F3AFFCF" w:rsidR="00994BF7" w:rsidRDefault="00994BF7">
      <w:r>
        <w:t>Prayer</w:t>
      </w:r>
      <w:r>
        <w:tab/>
      </w:r>
      <w:r>
        <w:tab/>
      </w:r>
      <w:r>
        <w:tab/>
      </w:r>
      <w:r>
        <w:tab/>
      </w:r>
      <w:r>
        <w:tab/>
      </w:r>
      <w:r>
        <w:tab/>
      </w:r>
      <w:r>
        <w:tab/>
      </w:r>
      <w:r w:rsidR="00440423">
        <w:t>Jannie Layne</w:t>
      </w:r>
      <w:r w:rsidR="00EA7242">
        <w:t xml:space="preserve"> by </w:t>
      </w:r>
      <w:r>
        <w:t>Dr. Joe Zurborg</w:t>
      </w:r>
      <w:r>
        <w:tab/>
      </w:r>
      <w:r>
        <w:tab/>
      </w:r>
    </w:p>
    <w:p w14:paraId="67E3691B" w14:textId="77777777" w:rsidR="00994BF7" w:rsidRDefault="00994BF7"/>
    <w:p w14:paraId="3AA74381" w14:textId="3FE86A39" w:rsidR="00994BF7" w:rsidRDefault="00994BF7">
      <w:r>
        <w:t>Welcome to New Member &amp; Guest</w:t>
      </w:r>
      <w:r>
        <w:tab/>
      </w:r>
      <w:r>
        <w:tab/>
      </w:r>
      <w:r>
        <w:tab/>
      </w:r>
      <w:r w:rsidR="00440423">
        <w:t>Jannie Layne</w:t>
      </w:r>
    </w:p>
    <w:p w14:paraId="43DB837E" w14:textId="57505981" w:rsidR="001D3C61" w:rsidRDefault="001D3C61"/>
    <w:p w14:paraId="0B14BB74" w14:textId="0461E516" w:rsidR="006D793D" w:rsidRDefault="001D3C61">
      <w:r>
        <w:t>Guest</w:t>
      </w:r>
      <w:r>
        <w:tab/>
      </w:r>
      <w:r w:rsidR="00EA7242">
        <w:tab/>
      </w:r>
      <w:r w:rsidR="00EA7242">
        <w:tab/>
      </w:r>
      <w:r w:rsidR="00EA7242">
        <w:tab/>
      </w:r>
      <w:r w:rsidR="00EA7242">
        <w:tab/>
      </w:r>
      <w:r w:rsidR="00EA7242">
        <w:tab/>
      </w:r>
      <w:r w:rsidR="00EA7242">
        <w:tab/>
      </w:r>
      <w:r w:rsidR="001E3671">
        <w:t>Connie</w:t>
      </w:r>
    </w:p>
    <w:p w14:paraId="43B93917" w14:textId="47365982" w:rsidR="00994BF7" w:rsidRDefault="001D3C61">
      <w:r>
        <w:tab/>
      </w:r>
      <w:r>
        <w:tab/>
      </w:r>
      <w:r>
        <w:tab/>
      </w:r>
      <w:r>
        <w:tab/>
      </w:r>
      <w:r>
        <w:tab/>
      </w:r>
    </w:p>
    <w:p w14:paraId="11171071" w14:textId="162BB126" w:rsidR="00994BF7" w:rsidRDefault="00994BF7">
      <w:r>
        <w:t>Approval of Minutes</w:t>
      </w:r>
      <w:r>
        <w:tab/>
      </w:r>
      <w:r>
        <w:tab/>
      </w:r>
      <w:r>
        <w:tab/>
      </w:r>
      <w:r>
        <w:tab/>
      </w:r>
      <w:r w:rsidR="00EA7242">
        <w:tab/>
      </w:r>
      <w:r w:rsidR="006D793D">
        <w:t>No approval based on no full quorum</w:t>
      </w:r>
    </w:p>
    <w:p w14:paraId="3DAE4D46" w14:textId="77777777" w:rsidR="00994BF7" w:rsidRDefault="00994BF7"/>
    <w:p w14:paraId="388D16CF" w14:textId="0A767DAF" w:rsidR="00994BF7" w:rsidRDefault="00994BF7">
      <w:r>
        <w:t>Financial Report</w:t>
      </w:r>
      <w:r>
        <w:tab/>
      </w:r>
      <w:r>
        <w:tab/>
      </w:r>
      <w:r>
        <w:tab/>
      </w:r>
      <w:r>
        <w:tab/>
      </w:r>
      <w:r>
        <w:tab/>
      </w:r>
      <w:r w:rsidR="00440423">
        <w:t>Jeffery Vinger/Matt Mendenhall</w:t>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55069DE6" w:rsidR="00994BF7" w:rsidRDefault="00EA7814">
      <w:r>
        <w:t>Site Update</w:t>
      </w:r>
      <w:r w:rsidR="00994BF7">
        <w:tab/>
      </w:r>
      <w:r w:rsidR="00994BF7">
        <w:tab/>
      </w:r>
      <w:r w:rsidR="00994BF7">
        <w:tab/>
      </w:r>
      <w:r w:rsidR="00994BF7">
        <w:tab/>
      </w:r>
      <w:r w:rsidR="00994BF7">
        <w:tab/>
      </w:r>
      <w:r w:rsidR="00994BF7">
        <w:tab/>
        <w:t>Matt Mendenhall</w:t>
      </w:r>
    </w:p>
    <w:p w14:paraId="5152E84E" w14:textId="74A6DEE9" w:rsidR="00994BF7" w:rsidRDefault="00994BF7"/>
    <w:p w14:paraId="40C28409" w14:textId="79E46E06" w:rsidR="00994BF7" w:rsidRDefault="00994BF7">
      <w:r>
        <w:t>Design Contest</w:t>
      </w:r>
      <w:r>
        <w:tab/>
      </w:r>
      <w:r>
        <w:tab/>
      </w:r>
      <w:r>
        <w:tab/>
      </w:r>
      <w:r>
        <w:tab/>
      </w:r>
      <w:r>
        <w:tab/>
      </w:r>
      <w:r>
        <w:tab/>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77777777" w:rsidR="00B142B6" w:rsidRDefault="00994BF7">
      <w:pPr>
        <w:rPr>
          <w:b/>
          <w:bCs/>
        </w:rPr>
      </w:pPr>
      <w:r w:rsidRPr="008F40F6">
        <w:rPr>
          <w:b/>
          <w:bCs/>
        </w:rPr>
        <w:t>NEW BUSINESS</w:t>
      </w:r>
      <w:r w:rsidRPr="008F40F6">
        <w:rPr>
          <w:b/>
          <w:bCs/>
        </w:rPr>
        <w:tab/>
      </w:r>
    </w:p>
    <w:p w14:paraId="7B090939" w14:textId="77777777" w:rsidR="00B142B6" w:rsidRDefault="00B142B6">
      <w:pPr>
        <w:rPr>
          <w:b/>
          <w:bCs/>
        </w:rPr>
      </w:pP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1D89EC4" w:rsidR="008F40F6" w:rsidRDefault="008F40F6">
      <w:r>
        <w:t xml:space="preserve">Mission Statement:  The Springdale Veterans Memorial Organization is a non-profit organization designed to raise funds, establish, build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34375495" w14:textId="49B4A8C0"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109D8FD8" w:rsidR="000A526E" w:rsidRDefault="000A526E">
      <w:r>
        <w:t xml:space="preserve">Meeting Minutes </w:t>
      </w:r>
      <w:r w:rsidR="006D793D">
        <w:t>September 3</w:t>
      </w:r>
      <w:r w:rsidR="006D793D" w:rsidRPr="006D793D">
        <w:rPr>
          <w:vertAlign w:val="superscript"/>
        </w:rPr>
        <w:t>rd</w:t>
      </w:r>
      <w:r w:rsidR="006D793D">
        <w:t>, 2020</w:t>
      </w:r>
    </w:p>
    <w:p w14:paraId="72DDBB85" w14:textId="086860FF" w:rsidR="00BB0395" w:rsidRDefault="00BB0395">
      <w:r>
        <w:t xml:space="preserve">Given by </w:t>
      </w:r>
      <w:r w:rsidR="004E6B21">
        <w:t>Sue Magdefrau</w:t>
      </w:r>
    </w:p>
    <w:p w14:paraId="0CFAC7FD" w14:textId="0BD6FB6C" w:rsidR="000A526E" w:rsidRDefault="000A526E"/>
    <w:p w14:paraId="51780ECA" w14:textId="43DD28D5" w:rsidR="000A526E" w:rsidRDefault="000A526E">
      <w:r>
        <w:t xml:space="preserve">Meeting began at </w:t>
      </w:r>
      <w:r w:rsidR="00E17778">
        <w:t>6:</w:t>
      </w:r>
      <w:r w:rsidR="006D793D">
        <w:t>10</w:t>
      </w:r>
      <w:r w:rsidR="00E17778">
        <w:t xml:space="preserve"> </w:t>
      </w:r>
      <w:r w:rsidR="00F71437">
        <w:t xml:space="preserve">pm at Springdale </w:t>
      </w:r>
      <w:r w:rsidR="003E0E0C">
        <w:t>Park and Recreation</w:t>
      </w:r>
      <w:r w:rsidR="00F71437">
        <w:t xml:space="preserve"> by </w:t>
      </w:r>
      <w:r w:rsidR="006D793D">
        <w:t>Al Willie</w:t>
      </w:r>
      <w:r w:rsidR="00764ABC">
        <w:t xml:space="preserve">.  </w:t>
      </w:r>
    </w:p>
    <w:p w14:paraId="33DF5387" w14:textId="0EE2B366" w:rsidR="00764ABC" w:rsidRDefault="00764ABC">
      <w:r>
        <w:t xml:space="preserve">Pledge of Allegiance:  </w:t>
      </w:r>
      <w:r w:rsidR="006D793D">
        <w:t>Jim Reed</w:t>
      </w:r>
    </w:p>
    <w:p w14:paraId="22D2E7AA" w14:textId="05945126" w:rsidR="00764ABC" w:rsidRDefault="00764ABC">
      <w:r>
        <w:t>Prayer</w:t>
      </w:r>
      <w:r w:rsidR="006D793D">
        <w:t>: Sue Magdefrau</w:t>
      </w:r>
      <w:r w:rsidR="00EA7242">
        <w:t xml:space="preserve"> by Dr. Joe Zurborg </w:t>
      </w:r>
    </w:p>
    <w:p w14:paraId="380A94CE" w14:textId="692B7C1F" w:rsidR="000E4413" w:rsidRDefault="00567CAB">
      <w:r>
        <w:t>Attendees</w:t>
      </w:r>
      <w:r w:rsidR="00AF6117">
        <w:t xml:space="preserve">: </w:t>
      </w:r>
      <w:r>
        <w:t xml:space="preserve"> </w:t>
      </w:r>
      <w:r w:rsidR="00250ECE">
        <w:t>Al Wille</w:t>
      </w:r>
      <w:r w:rsidR="00297149">
        <w:t xml:space="preserve">, </w:t>
      </w:r>
      <w:r w:rsidR="002B0EE2">
        <w:t xml:space="preserve">Matt Mendenhall, </w:t>
      </w:r>
      <w:r w:rsidR="006D793D">
        <w:t>Jim Reed, Richard Bowman</w:t>
      </w:r>
      <w:r w:rsidR="00EA7242">
        <w:t>,</w:t>
      </w:r>
      <w:r w:rsidR="00067646">
        <w:t xml:space="preserve"> and </w:t>
      </w:r>
      <w:r w:rsidR="00297149">
        <w:t>Sue Magdefrau</w:t>
      </w:r>
      <w:r w:rsidR="00364057">
        <w:t>.</w:t>
      </w:r>
    </w:p>
    <w:p w14:paraId="35FFB55B" w14:textId="467481AB" w:rsidR="00040E09" w:rsidRDefault="00C31EE7">
      <w:r>
        <w:t xml:space="preserve">Guest:  </w:t>
      </w:r>
    </w:p>
    <w:p w14:paraId="763940F2" w14:textId="725DAD6F" w:rsidR="009C6679" w:rsidRDefault="00C31EE7">
      <w:r>
        <w:t xml:space="preserve">Approval of </w:t>
      </w:r>
      <w:r w:rsidR="0008691D">
        <w:t>Minutes:</w:t>
      </w:r>
      <w:r w:rsidR="006A6670">
        <w:t xml:space="preserve"> </w:t>
      </w:r>
      <w:r w:rsidR="00297149">
        <w:t xml:space="preserve"> </w:t>
      </w:r>
      <w:r w:rsidR="00EA7242">
        <w:t>No minutes</w:t>
      </w:r>
      <w:r w:rsidR="006D793D">
        <w:t xml:space="preserve"> read</w:t>
      </w:r>
    </w:p>
    <w:p w14:paraId="07CC9E05" w14:textId="242DD7F2" w:rsidR="00E15FC7" w:rsidRDefault="008323E7">
      <w:r>
        <w:t>Finance Report</w:t>
      </w:r>
      <w:r w:rsidR="006D793D">
        <w:t>: Matt – the same as last month</w:t>
      </w:r>
      <w:r w:rsidR="00297149">
        <w:t>.</w:t>
      </w:r>
      <w:r w:rsidR="006D793D">
        <w:t xml:space="preserve">  No </w:t>
      </w:r>
      <w:r w:rsidR="00EC39FE">
        <w:t>change</w:t>
      </w:r>
    </w:p>
    <w:p w14:paraId="33B3A407" w14:textId="77777777" w:rsidR="00297149" w:rsidRDefault="00297149"/>
    <w:p w14:paraId="4725B3CF" w14:textId="7DAE4A6B" w:rsidR="008965B7" w:rsidRDefault="00B80CC1" w:rsidP="008965B7">
      <w:r>
        <w:t>Guest:</w:t>
      </w:r>
      <w:r w:rsidR="00297149">
        <w:t xml:space="preserve"> </w:t>
      </w:r>
    </w:p>
    <w:p w14:paraId="62B13AF5" w14:textId="0C6FE06C" w:rsidR="00B80CC1" w:rsidRDefault="00B80CC1"/>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6E09A4C9" w:rsidR="007D592F" w:rsidRDefault="00CA5CCB" w:rsidP="00C029FC">
      <w:r>
        <w:t xml:space="preserve">Site Update:  </w:t>
      </w:r>
      <w:r w:rsidR="00851216">
        <w:t>Same</w:t>
      </w:r>
    </w:p>
    <w:p w14:paraId="3669E208" w14:textId="171128B2" w:rsidR="00674799" w:rsidRDefault="00674799"/>
    <w:p w14:paraId="529CA716" w14:textId="28A7F39C" w:rsidR="007C2C15" w:rsidRDefault="00A17FEA">
      <w:r>
        <w:t xml:space="preserve">Design Contest and </w:t>
      </w:r>
      <w:r w:rsidR="00CD2057">
        <w:t>Strategic Planning:</w:t>
      </w:r>
    </w:p>
    <w:p w14:paraId="196F81ED" w14:textId="77777777" w:rsidR="001E3671" w:rsidRDefault="006D793D">
      <w:r>
        <w:t xml:space="preserve">Matt – Do site visit between now and next meeting. Ask architect about land and site and how much it would take to use image in architectural drawing.  Will try to get </w:t>
      </w:r>
      <w:r w:rsidR="001E3671">
        <w:t>someone to</w:t>
      </w:r>
      <w:r>
        <w:t xml:space="preserve"> do this pro bono.  </w:t>
      </w:r>
      <w:r w:rsidR="001E3671">
        <w:t xml:space="preserve">Preliminary meeting Jeff Vinger will be there.  Architect wants to help us out.  Jim – can we choose architectural firm to help us out?  Matt – Jeff has already done this. </w:t>
      </w:r>
    </w:p>
    <w:p w14:paraId="1C658190" w14:textId="6544BF65" w:rsidR="001E3671" w:rsidRDefault="001E3671">
      <w:r>
        <w:t xml:space="preserve"> </w:t>
      </w:r>
    </w:p>
    <w:p w14:paraId="1182825E" w14:textId="509DD6E9" w:rsidR="00E62398" w:rsidRDefault="00E62398">
      <w:r>
        <w:t>Strategic Planning:</w:t>
      </w:r>
    </w:p>
    <w:p w14:paraId="778DE493" w14:textId="23BFF536" w:rsidR="001E3671" w:rsidRDefault="001E3671" w:rsidP="001E3671">
      <w:r>
        <w:t xml:space="preserve">Jim -Question about the design.  Are they going to have bricks to sell?  Matt – maybe bronze stars like Ozark Art Center has.  Jim – bronze stars would be expensive.  We could sell bricks $100 </w:t>
      </w:r>
      <w:r w:rsidR="00826AD5">
        <w:t>each, and double pavers $200.  Matt- will get with everyone to set actual price at next meeting.  Al – set them at different distances.  Matt – different areas for different Branches of the Military.  Marchant Marines need to be added.  Matt has we get into design phase put in services that we do not have listed now.  Al- keep up with everything.  Richard – bricks on wall for veterans who died in war.  Sue – it is for all Springdale veterans.  Al – mostly family will be on wall.  How are we going to do it?  Jim- try to have meeting here next month.</w:t>
      </w:r>
    </w:p>
    <w:p w14:paraId="1986D922" w14:textId="77777777" w:rsidR="001E3671" w:rsidRDefault="001E3671" w:rsidP="001E3671"/>
    <w:p w14:paraId="676423DE" w14:textId="77777777" w:rsidR="00C029FC" w:rsidRDefault="00DA2EB0" w:rsidP="00C029FC">
      <w:r>
        <w:t xml:space="preserve">Website: </w:t>
      </w:r>
    </w:p>
    <w:p w14:paraId="03E080D8" w14:textId="77777777" w:rsidR="00E62398" w:rsidRDefault="00E62398" w:rsidP="00C029FC"/>
    <w:p w14:paraId="20A19AEA" w14:textId="00DFF7B6" w:rsidR="00EC0596" w:rsidRDefault="00B447EE" w:rsidP="00C029FC">
      <w:r>
        <w:t>Committee Reports</w:t>
      </w:r>
      <w:r w:rsidR="00EF46C1">
        <w:t>:</w:t>
      </w:r>
    </w:p>
    <w:p w14:paraId="64379BFA" w14:textId="65210B78" w:rsidR="001E3671" w:rsidRDefault="001E3671" w:rsidP="001E3671">
      <w:r>
        <w:t xml:space="preserve">Matt- Did Dorothy say anything about fundraising?  Al – Connie wants to help with fundraising.  She has done this before in Fort Smith.  She will be at our next meeting.  </w:t>
      </w:r>
    </w:p>
    <w:p w14:paraId="5C9960B9" w14:textId="1138F033" w:rsidR="00E62398" w:rsidRDefault="00E62398"/>
    <w:p w14:paraId="791E268E" w14:textId="77777777" w:rsidR="00EF46C1" w:rsidRDefault="005E5F31" w:rsidP="00EF46C1">
      <w:r>
        <w:t>NEW BUSINESS:</w:t>
      </w:r>
    </w:p>
    <w:p w14:paraId="46758F04" w14:textId="512D0143" w:rsidR="00EF46C1" w:rsidRDefault="00EF46C1" w:rsidP="00EF46C1"/>
    <w:p w14:paraId="452505B6" w14:textId="6B3BC073" w:rsidR="003D6E20" w:rsidRDefault="003D6E20">
      <w:r>
        <w:t xml:space="preserve">Next meeting will be </w:t>
      </w:r>
      <w:r w:rsidR="00826AD5">
        <w:t>October1st</w:t>
      </w:r>
      <w:r w:rsidR="00D717B7">
        <w:t>,</w:t>
      </w:r>
      <w:r w:rsidR="00385A4D">
        <w:t xml:space="preserve"> 2020</w:t>
      </w:r>
      <w:r>
        <w:t xml:space="preserve"> at 6</w:t>
      </w:r>
      <w:r w:rsidR="00985039">
        <w:t xml:space="preserve"> pm at the </w:t>
      </w:r>
      <w:r w:rsidR="003E0E0C">
        <w:t>Springdale Park and Recreation</w:t>
      </w:r>
      <w:r w:rsidR="00985039">
        <w:t>.</w:t>
      </w:r>
    </w:p>
    <w:p w14:paraId="61D5DF7C" w14:textId="64EB7A5A" w:rsidR="00D91DFA" w:rsidRDefault="00D91DFA"/>
    <w:p w14:paraId="6275724C" w14:textId="5393BAED" w:rsidR="003E0E0C" w:rsidRDefault="003E0E0C" w:rsidP="003E0E0C">
      <w:r>
        <w:t>Meeting adjourned at 6:</w:t>
      </w:r>
      <w:r w:rsidR="00826AD5">
        <w:t>52</w:t>
      </w:r>
      <w:r>
        <w:t xml:space="preserve"> pm by </w:t>
      </w:r>
      <w:r w:rsidR="00826AD5">
        <w:t>Al</w:t>
      </w:r>
      <w:r>
        <w:t xml:space="preserve"> and 2</w:t>
      </w:r>
      <w:r w:rsidRPr="003E0E0C">
        <w:rPr>
          <w:vertAlign w:val="superscript"/>
        </w:rPr>
        <w:t>nd</w:t>
      </w:r>
      <w:r>
        <w:t xml:space="preserve"> by </w:t>
      </w:r>
      <w:r w:rsidR="00826AD5">
        <w:t>Matt</w:t>
      </w:r>
      <w:r w:rsidR="00DA6403">
        <w:t>.</w:t>
      </w:r>
    </w:p>
    <w:p w14:paraId="38C1B486" w14:textId="4EAEA619" w:rsidR="00D91DFA" w:rsidRDefault="00D91DFA"/>
    <w:p w14:paraId="1980DE6C" w14:textId="7FE1827D" w:rsidR="005D08BC" w:rsidRDefault="005D08BC"/>
    <w:p w14:paraId="0957EA87" w14:textId="77777777" w:rsidR="005D08BC" w:rsidRDefault="005D08BC"/>
    <w:p w14:paraId="47EB01C3" w14:textId="77777777" w:rsidR="00E227FB" w:rsidRDefault="00E227FB"/>
    <w:sectPr w:rsidR="00E227FB" w:rsidSect="00EC39F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20869"/>
    <w:rsid w:val="000211A5"/>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91EDC"/>
    <w:rsid w:val="00093067"/>
    <w:rsid w:val="0009331E"/>
    <w:rsid w:val="000A178A"/>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114B"/>
    <w:rsid w:val="001259BE"/>
    <w:rsid w:val="00125E2F"/>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4496"/>
    <w:rsid w:val="001A58A9"/>
    <w:rsid w:val="001B201B"/>
    <w:rsid w:val="001B217C"/>
    <w:rsid w:val="001B5150"/>
    <w:rsid w:val="001B5EEE"/>
    <w:rsid w:val="001B663A"/>
    <w:rsid w:val="001B6DEF"/>
    <w:rsid w:val="001C12B4"/>
    <w:rsid w:val="001C35F2"/>
    <w:rsid w:val="001C54CD"/>
    <w:rsid w:val="001D31CC"/>
    <w:rsid w:val="001D3C61"/>
    <w:rsid w:val="001E0169"/>
    <w:rsid w:val="001E3671"/>
    <w:rsid w:val="001E6197"/>
    <w:rsid w:val="001E76FD"/>
    <w:rsid w:val="001F5655"/>
    <w:rsid w:val="00202B3A"/>
    <w:rsid w:val="00207D3E"/>
    <w:rsid w:val="002141C2"/>
    <w:rsid w:val="002179EC"/>
    <w:rsid w:val="0022349D"/>
    <w:rsid w:val="002314F9"/>
    <w:rsid w:val="00236AB9"/>
    <w:rsid w:val="00240FB5"/>
    <w:rsid w:val="00242D4E"/>
    <w:rsid w:val="00250ECE"/>
    <w:rsid w:val="0025352E"/>
    <w:rsid w:val="00254FF2"/>
    <w:rsid w:val="00262DD5"/>
    <w:rsid w:val="00272341"/>
    <w:rsid w:val="00275A89"/>
    <w:rsid w:val="0028260C"/>
    <w:rsid w:val="002841BD"/>
    <w:rsid w:val="00284D95"/>
    <w:rsid w:val="00297149"/>
    <w:rsid w:val="002A236E"/>
    <w:rsid w:val="002A3D8B"/>
    <w:rsid w:val="002A6910"/>
    <w:rsid w:val="002B0EE2"/>
    <w:rsid w:val="002B14E6"/>
    <w:rsid w:val="002C1ECA"/>
    <w:rsid w:val="002C40B7"/>
    <w:rsid w:val="002D1ECD"/>
    <w:rsid w:val="002D2D62"/>
    <w:rsid w:val="002D33BA"/>
    <w:rsid w:val="002D53C3"/>
    <w:rsid w:val="002D53E4"/>
    <w:rsid w:val="002E057E"/>
    <w:rsid w:val="002E0F62"/>
    <w:rsid w:val="002E23C5"/>
    <w:rsid w:val="002E5976"/>
    <w:rsid w:val="002F12D9"/>
    <w:rsid w:val="002F46A0"/>
    <w:rsid w:val="002F6678"/>
    <w:rsid w:val="002F7DEF"/>
    <w:rsid w:val="003027AE"/>
    <w:rsid w:val="00311765"/>
    <w:rsid w:val="00313591"/>
    <w:rsid w:val="00313F80"/>
    <w:rsid w:val="003241E7"/>
    <w:rsid w:val="00324597"/>
    <w:rsid w:val="0032643B"/>
    <w:rsid w:val="003312FA"/>
    <w:rsid w:val="00336E01"/>
    <w:rsid w:val="0034330D"/>
    <w:rsid w:val="00350561"/>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79EB"/>
    <w:rsid w:val="003D2D7D"/>
    <w:rsid w:val="003D32BD"/>
    <w:rsid w:val="003D36E3"/>
    <w:rsid w:val="003D6E20"/>
    <w:rsid w:val="003E0E0C"/>
    <w:rsid w:val="003E2000"/>
    <w:rsid w:val="003E541A"/>
    <w:rsid w:val="003F2F54"/>
    <w:rsid w:val="003F7E27"/>
    <w:rsid w:val="0040647C"/>
    <w:rsid w:val="004147F0"/>
    <w:rsid w:val="00416A7B"/>
    <w:rsid w:val="00417F67"/>
    <w:rsid w:val="004201F2"/>
    <w:rsid w:val="00421595"/>
    <w:rsid w:val="00436BE8"/>
    <w:rsid w:val="00437786"/>
    <w:rsid w:val="00440423"/>
    <w:rsid w:val="00442821"/>
    <w:rsid w:val="0044362F"/>
    <w:rsid w:val="004436F0"/>
    <w:rsid w:val="004455AB"/>
    <w:rsid w:val="00445FBC"/>
    <w:rsid w:val="00446ECE"/>
    <w:rsid w:val="00454281"/>
    <w:rsid w:val="00454C04"/>
    <w:rsid w:val="00462C30"/>
    <w:rsid w:val="00465CDF"/>
    <w:rsid w:val="00466098"/>
    <w:rsid w:val="004718A5"/>
    <w:rsid w:val="00472AF0"/>
    <w:rsid w:val="00476351"/>
    <w:rsid w:val="00480B62"/>
    <w:rsid w:val="0048300C"/>
    <w:rsid w:val="004838AF"/>
    <w:rsid w:val="00483F6C"/>
    <w:rsid w:val="00485BD7"/>
    <w:rsid w:val="00490AAF"/>
    <w:rsid w:val="004914CC"/>
    <w:rsid w:val="00497BBC"/>
    <w:rsid w:val="004A0B6F"/>
    <w:rsid w:val="004A223B"/>
    <w:rsid w:val="004A5D31"/>
    <w:rsid w:val="004B23B5"/>
    <w:rsid w:val="004B485A"/>
    <w:rsid w:val="004B55AD"/>
    <w:rsid w:val="004B5EEA"/>
    <w:rsid w:val="004B793B"/>
    <w:rsid w:val="004C0F87"/>
    <w:rsid w:val="004C4785"/>
    <w:rsid w:val="004D5F09"/>
    <w:rsid w:val="004E60AB"/>
    <w:rsid w:val="004E6B21"/>
    <w:rsid w:val="00502A5E"/>
    <w:rsid w:val="00502EB6"/>
    <w:rsid w:val="00504EB4"/>
    <w:rsid w:val="005071B3"/>
    <w:rsid w:val="005148A4"/>
    <w:rsid w:val="00523743"/>
    <w:rsid w:val="00527CC2"/>
    <w:rsid w:val="00530C2A"/>
    <w:rsid w:val="005353CE"/>
    <w:rsid w:val="00535B09"/>
    <w:rsid w:val="00537366"/>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C3AA6"/>
    <w:rsid w:val="005D08BC"/>
    <w:rsid w:val="005D3972"/>
    <w:rsid w:val="005D7620"/>
    <w:rsid w:val="005E343C"/>
    <w:rsid w:val="005E5F31"/>
    <w:rsid w:val="005E62F1"/>
    <w:rsid w:val="005E6DD8"/>
    <w:rsid w:val="005F0AF9"/>
    <w:rsid w:val="005F2C48"/>
    <w:rsid w:val="005F43C9"/>
    <w:rsid w:val="005F670A"/>
    <w:rsid w:val="006012DB"/>
    <w:rsid w:val="00601FFD"/>
    <w:rsid w:val="0062025D"/>
    <w:rsid w:val="00622B42"/>
    <w:rsid w:val="00625D3E"/>
    <w:rsid w:val="00627256"/>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D793D"/>
    <w:rsid w:val="006E1300"/>
    <w:rsid w:val="006E5071"/>
    <w:rsid w:val="006F3BC3"/>
    <w:rsid w:val="006F6129"/>
    <w:rsid w:val="007074B7"/>
    <w:rsid w:val="0071000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AD5"/>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65B7"/>
    <w:rsid w:val="00897977"/>
    <w:rsid w:val="008A080C"/>
    <w:rsid w:val="008A3D91"/>
    <w:rsid w:val="008C4179"/>
    <w:rsid w:val="008C54C4"/>
    <w:rsid w:val="008C65E7"/>
    <w:rsid w:val="008D2994"/>
    <w:rsid w:val="008D3757"/>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4489"/>
    <w:rsid w:val="00A100FC"/>
    <w:rsid w:val="00A110C1"/>
    <w:rsid w:val="00A17FEA"/>
    <w:rsid w:val="00A2550E"/>
    <w:rsid w:val="00A31D01"/>
    <w:rsid w:val="00A32793"/>
    <w:rsid w:val="00A34D07"/>
    <w:rsid w:val="00A37C2A"/>
    <w:rsid w:val="00A54E5B"/>
    <w:rsid w:val="00A57E7C"/>
    <w:rsid w:val="00A637E3"/>
    <w:rsid w:val="00A678AB"/>
    <w:rsid w:val="00A71765"/>
    <w:rsid w:val="00A755E0"/>
    <w:rsid w:val="00A75F97"/>
    <w:rsid w:val="00A77A60"/>
    <w:rsid w:val="00A77E42"/>
    <w:rsid w:val="00A82136"/>
    <w:rsid w:val="00A85EB4"/>
    <w:rsid w:val="00A87FBC"/>
    <w:rsid w:val="00A9204E"/>
    <w:rsid w:val="00AA0DAF"/>
    <w:rsid w:val="00AA6A00"/>
    <w:rsid w:val="00AA7052"/>
    <w:rsid w:val="00AA73F1"/>
    <w:rsid w:val="00AB311E"/>
    <w:rsid w:val="00AB5ED1"/>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266D"/>
    <w:rsid w:val="00B142B6"/>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B0395"/>
    <w:rsid w:val="00BB5F96"/>
    <w:rsid w:val="00BB7870"/>
    <w:rsid w:val="00BB798D"/>
    <w:rsid w:val="00BD1123"/>
    <w:rsid w:val="00BD1A58"/>
    <w:rsid w:val="00BD2915"/>
    <w:rsid w:val="00BD4E4B"/>
    <w:rsid w:val="00BD5D88"/>
    <w:rsid w:val="00BE2DB4"/>
    <w:rsid w:val="00BF3A3A"/>
    <w:rsid w:val="00C029FC"/>
    <w:rsid w:val="00C22643"/>
    <w:rsid w:val="00C2425A"/>
    <w:rsid w:val="00C25A64"/>
    <w:rsid w:val="00C2605D"/>
    <w:rsid w:val="00C3084C"/>
    <w:rsid w:val="00C31EE7"/>
    <w:rsid w:val="00C32500"/>
    <w:rsid w:val="00C33AA9"/>
    <w:rsid w:val="00C359A0"/>
    <w:rsid w:val="00C40BED"/>
    <w:rsid w:val="00C51BEE"/>
    <w:rsid w:val="00C5313D"/>
    <w:rsid w:val="00C55619"/>
    <w:rsid w:val="00C64E7C"/>
    <w:rsid w:val="00C71D5E"/>
    <w:rsid w:val="00C7227B"/>
    <w:rsid w:val="00C72F9D"/>
    <w:rsid w:val="00C73970"/>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6D30"/>
    <w:rsid w:val="00CF4754"/>
    <w:rsid w:val="00CF79BB"/>
    <w:rsid w:val="00D003CC"/>
    <w:rsid w:val="00D00C01"/>
    <w:rsid w:val="00D027BE"/>
    <w:rsid w:val="00D02EDA"/>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6159"/>
    <w:rsid w:val="00D77D1B"/>
    <w:rsid w:val="00D81F95"/>
    <w:rsid w:val="00D85C82"/>
    <w:rsid w:val="00D8796C"/>
    <w:rsid w:val="00D91DFA"/>
    <w:rsid w:val="00D950FC"/>
    <w:rsid w:val="00DA2EB0"/>
    <w:rsid w:val="00DA4293"/>
    <w:rsid w:val="00DA640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30B8"/>
    <w:rsid w:val="00E340C3"/>
    <w:rsid w:val="00E345B1"/>
    <w:rsid w:val="00E62398"/>
    <w:rsid w:val="00E65947"/>
    <w:rsid w:val="00E779AF"/>
    <w:rsid w:val="00E94A13"/>
    <w:rsid w:val="00EA07C8"/>
    <w:rsid w:val="00EA1D4F"/>
    <w:rsid w:val="00EA7242"/>
    <w:rsid w:val="00EA7814"/>
    <w:rsid w:val="00EB04B6"/>
    <w:rsid w:val="00EB27CA"/>
    <w:rsid w:val="00EB51FA"/>
    <w:rsid w:val="00EB7B8B"/>
    <w:rsid w:val="00EC0596"/>
    <w:rsid w:val="00EC17F2"/>
    <w:rsid w:val="00EC39FE"/>
    <w:rsid w:val="00ED63D2"/>
    <w:rsid w:val="00ED7684"/>
    <w:rsid w:val="00EE095E"/>
    <w:rsid w:val="00EE4CC0"/>
    <w:rsid w:val="00EF2F0A"/>
    <w:rsid w:val="00EF46C1"/>
    <w:rsid w:val="00EF5A24"/>
    <w:rsid w:val="00EF5CCD"/>
    <w:rsid w:val="00F02C56"/>
    <w:rsid w:val="00F14BE0"/>
    <w:rsid w:val="00F36A2C"/>
    <w:rsid w:val="00F40456"/>
    <w:rsid w:val="00F40F22"/>
    <w:rsid w:val="00F4241D"/>
    <w:rsid w:val="00F44954"/>
    <w:rsid w:val="00F45C50"/>
    <w:rsid w:val="00F51960"/>
    <w:rsid w:val="00F54721"/>
    <w:rsid w:val="00F56B9B"/>
    <w:rsid w:val="00F60D3F"/>
    <w:rsid w:val="00F63326"/>
    <w:rsid w:val="00F64645"/>
    <w:rsid w:val="00F71437"/>
    <w:rsid w:val="00F728AA"/>
    <w:rsid w:val="00F754EA"/>
    <w:rsid w:val="00F7570C"/>
    <w:rsid w:val="00F76575"/>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105</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9</cp:revision>
  <cp:lastPrinted>2020-09-29T01:28:00Z</cp:lastPrinted>
  <dcterms:created xsi:type="dcterms:W3CDTF">2020-08-30T21:07:00Z</dcterms:created>
  <dcterms:modified xsi:type="dcterms:W3CDTF">2020-09-29T01:28:00Z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