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E2A9" w14:textId="313CD462" w:rsidR="008F40F6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 Veteran Memorial</w:t>
      </w:r>
    </w:p>
    <w:p w14:paraId="70A2D466" w14:textId="1A5608CF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Springdale, AR 72764</w:t>
      </w:r>
    </w:p>
    <w:p w14:paraId="719CA492" w14:textId="54A10EED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 xml:space="preserve">AGENDA for </w:t>
      </w:r>
      <w:r w:rsidR="00D76159">
        <w:rPr>
          <w:b/>
          <w:bCs/>
          <w:sz w:val="24"/>
          <w:szCs w:val="24"/>
        </w:rPr>
        <w:t>August 6</w:t>
      </w:r>
      <w:r w:rsidR="003D32BD">
        <w:rPr>
          <w:b/>
          <w:bCs/>
          <w:sz w:val="24"/>
          <w:szCs w:val="24"/>
        </w:rPr>
        <w:t>, 2020</w:t>
      </w:r>
    </w:p>
    <w:p w14:paraId="03BC8BE0" w14:textId="77777777" w:rsidR="008F40F6" w:rsidRPr="002F12D9" w:rsidRDefault="008F40F6" w:rsidP="002F12D9">
      <w:pPr>
        <w:jc w:val="center"/>
        <w:rPr>
          <w:b/>
          <w:bCs/>
          <w:sz w:val="24"/>
          <w:szCs w:val="24"/>
        </w:rPr>
      </w:pPr>
    </w:p>
    <w:p w14:paraId="2FDED251" w14:textId="77777777" w:rsidR="008F40F6" w:rsidRDefault="008F40F6"/>
    <w:p w14:paraId="6C00E108" w14:textId="77777777" w:rsidR="008F40F6" w:rsidRDefault="008F40F6"/>
    <w:p w14:paraId="77691AC0" w14:textId="77777777" w:rsidR="002F12D9" w:rsidRDefault="002F12D9"/>
    <w:p w14:paraId="1997C007" w14:textId="784B7745" w:rsidR="00A9204E" w:rsidRDefault="00994BF7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3BA">
        <w:t>Jannie Layne</w:t>
      </w:r>
    </w:p>
    <w:p w14:paraId="61EC5D3A" w14:textId="43C173FB" w:rsidR="00994BF7" w:rsidRDefault="00994BF7"/>
    <w:p w14:paraId="6F8B2BF6" w14:textId="5C340748" w:rsidR="00994BF7" w:rsidRDefault="00994BF7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 w:rsidR="00EA7242">
        <w:t>No flag available</w:t>
      </w:r>
    </w:p>
    <w:p w14:paraId="44EE70FC" w14:textId="0A715316" w:rsidR="00994BF7" w:rsidRDefault="00994BF7"/>
    <w:p w14:paraId="555EBAED" w14:textId="62C73F74" w:rsidR="00994BF7" w:rsidRDefault="00994BF7">
      <w:r>
        <w:t>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242">
        <w:t xml:space="preserve">Jannie Layne by </w:t>
      </w:r>
      <w:r>
        <w:t>Dr. Joe Zurborg</w:t>
      </w:r>
      <w:r>
        <w:tab/>
      </w:r>
      <w:r>
        <w:tab/>
      </w:r>
    </w:p>
    <w:p w14:paraId="67E3691B" w14:textId="77777777" w:rsidR="00994BF7" w:rsidRDefault="00994BF7"/>
    <w:p w14:paraId="3AA74381" w14:textId="52F2B375" w:rsidR="00994BF7" w:rsidRDefault="00994BF7">
      <w:r>
        <w:t>Welcome to New Member &amp; Guest</w:t>
      </w:r>
      <w:r>
        <w:tab/>
      </w:r>
      <w:r>
        <w:tab/>
      </w:r>
      <w:r>
        <w:tab/>
        <w:t>Jannie Layne</w:t>
      </w:r>
    </w:p>
    <w:p w14:paraId="43DB837E" w14:textId="57505981" w:rsidR="001D3C61" w:rsidRDefault="001D3C61"/>
    <w:p w14:paraId="43B93917" w14:textId="51167C48" w:rsidR="00994BF7" w:rsidRDefault="001D3C61">
      <w:r>
        <w:t>Guest</w:t>
      </w:r>
      <w:r>
        <w:tab/>
      </w:r>
      <w:r w:rsidR="00EA7242">
        <w:tab/>
      </w:r>
      <w:r w:rsidR="00EA7242">
        <w:tab/>
      </w:r>
      <w:r w:rsidR="00EA7242">
        <w:tab/>
      </w:r>
      <w:r w:rsidR="00EA7242">
        <w:tab/>
      </w:r>
      <w:r w:rsidR="00EA7242">
        <w:tab/>
      </w:r>
      <w:r w:rsidR="00EA7242">
        <w:tab/>
        <w:t>Chad Wolf and Richard Bowman</w:t>
      </w:r>
      <w:r>
        <w:tab/>
      </w:r>
      <w:r>
        <w:tab/>
      </w:r>
      <w:r>
        <w:tab/>
      </w:r>
      <w:r>
        <w:tab/>
      </w:r>
      <w:r>
        <w:tab/>
      </w:r>
    </w:p>
    <w:p w14:paraId="11171071" w14:textId="0A831190" w:rsidR="00994BF7" w:rsidRDefault="00994BF7">
      <w:r>
        <w:t>Approval of Minutes</w:t>
      </w:r>
      <w:r>
        <w:tab/>
      </w:r>
      <w:r>
        <w:tab/>
      </w:r>
      <w:r>
        <w:tab/>
      </w:r>
      <w:r>
        <w:tab/>
      </w:r>
      <w:r w:rsidR="00EA7242">
        <w:tab/>
        <w:t>No meetings since March 2020</w:t>
      </w:r>
    </w:p>
    <w:p w14:paraId="3DAE4D46" w14:textId="77777777" w:rsidR="00994BF7" w:rsidRDefault="00994BF7"/>
    <w:p w14:paraId="388D16CF" w14:textId="2F52B796" w:rsidR="00994BF7" w:rsidRDefault="00994BF7">
      <w:r>
        <w:t>Financial Report</w:t>
      </w:r>
      <w:r>
        <w:tab/>
      </w:r>
      <w:r>
        <w:tab/>
      </w:r>
      <w:r>
        <w:tab/>
      </w:r>
      <w:r>
        <w:tab/>
      </w:r>
      <w:r>
        <w:tab/>
        <w:t>Jeffery Vinger/Matt Mendenhall</w:t>
      </w:r>
      <w:r>
        <w:tab/>
      </w:r>
    </w:p>
    <w:p w14:paraId="1359CB10" w14:textId="76CFE8EB" w:rsidR="00994BF7" w:rsidRDefault="00994BF7"/>
    <w:p w14:paraId="212783D9" w14:textId="3E728BFD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OLD BUSINESS</w:t>
      </w:r>
    </w:p>
    <w:p w14:paraId="4B714E96" w14:textId="54E0BCFD" w:rsidR="00994BF7" w:rsidRDefault="00994BF7"/>
    <w:p w14:paraId="4CBF1059" w14:textId="3BE3E3C4" w:rsidR="00994BF7" w:rsidRDefault="00EA7814">
      <w:r>
        <w:t>Site Update</w:t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  <w:t>Matt Mendenhall/Jeff Vinger</w:t>
      </w:r>
    </w:p>
    <w:p w14:paraId="5152E84E" w14:textId="74A6DEE9" w:rsidR="00994BF7" w:rsidRDefault="00994BF7"/>
    <w:p w14:paraId="40C28409" w14:textId="135EF56E" w:rsidR="00994BF7" w:rsidRDefault="00994BF7">
      <w:r>
        <w:t>Design Contest</w:t>
      </w:r>
      <w:r>
        <w:tab/>
      </w:r>
      <w:r>
        <w:tab/>
      </w:r>
      <w:r>
        <w:tab/>
      </w:r>
      <w:r>
        <w:tab/>
      </w:r>
      <w:r>
        <w:tab/>
      </w:r>
      <w:r>
        <w:tab/>
        <w:t>Jeffery Vinger</w:t>
      </w:r>
    </w:p>
    <w:p w14:paraId="3CFA47D1" w14:textId="68A1E202" w:rsidR="00994BF7" w:rsidRDefault="00994BF7"/>
    <w:p w14:paraId="256852B3" w14:textId="085B07EB" w:rsidR="00994BF7" w:rsidRDefault="00994BF7">
      <w:r>
        <w:t>Strategic Planning</w:t>
      </w:r>
      <w:r>
        <w:tab/>
      </w:r>
      <w:r>
        <w:tab/>
      </w:r>
      <w:r>
        <w:tab/>
      </w:r>
      <w:r>
        <w:tab/>
      </w:r>
      <w:r>
        <w:tab/>
        <w:t>Matt Mendenhall</w:t>
      </w:r>
    </w:p>
    <w:p w14:paraId="274B8595" w14:textId="17507C59" w:rsidR="00994BF7" w:rsidRDefault="00994BF7"/>
    <w:p w14:paraId="05BF264C" w14:textId="55E98750" w:rsidR="00994BF7" w:rsidRDefault="00994BF7">
      <w:r>
        <w:t>Committee Reports</w:t>
      </w:r>
      <w:r>
        <w:tab/>
      </w:r>
      <w:r>
        <w:tab/>
      </w:r>
      <w:r>
        <w:tab/>
      </w:r>
      <w:r>
        <w:tab/>
      </w:r>
      <w:r>
        <w:tab/>
        <w:t>Board Members</w:t>
      </w:r>
    </w:p>
    <w:p w14:paraId="7AF8FAC6" w14:textId="3CB981A7" w:rsidR="00994BF7" w:rsidRDefault="00994BF7"/>
    <w:p w14:paraId="0887E1A8" w14:textId="77777777" w:rsidR="00B142B6" w:rsidRDefault="00994BF7">
      <w:pPr>
        <w:rPr>
          <w:b/>
          <w:bCs/>
        </w:rPr>
      </w:pPr>
      <w:r w:rsidRPr="008F40F6">
        <w:rPr>
          <w:b/>
          <w:bCs/>
        </w:rPr>
        <w:t>NEW BUSINESS</w:t>
      </w:r>
      <w:r w:rsidRPr="008F40F6">
        <w:rPr>
          <w:b/>
          <w:bCs/>
        </w:rPr>
        <w:tab/>
      </w:r>
    </w:p>
    <w:p w14:paraId="7B090939" w14:textId="77777777" w:rsidR="00B142B6" w:rsidRDefault="00B142B6">
      <w:pPr>
        <w:rPr>
          <w:b/>
          <w:bCs/>
        </w:rPr>
      </w:pPr>
    </w:p>
    <w:p w14:paraId="3D87D6E6" w14:textId="32A57B16" w:rsidR="00B142B6" w:rsidRDefault="00B142B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4BF7" w:rsidRPr="00B142B6">
        <w:tab/>
      </w:r>
      <w:r w:rsidR="00994BF7" w:rsidRPr="00B142B6">
        <w:tab/>
      </w:r>
      <w:r w:rsidR="00994BF7" w:rsidRPr="00B142B6">
        <w:tab/>
      </w:r>
      <w:r w:rsidR="00994BF7" w:rsidRPr="00B142B6">
        <w:tab/>
      </w:r>
      <w:r w:rsidR="00994BF7" w:rsidRPr="00B142B6">
        <w:tab/>
      </w:r>
    </w:p>
    <w:p w14:paraId="7D6BB3E5" w14:textId="0F760418" w:rsidR="00994BF7" w:rsidRDefault="00994BF7">
      <w:r>
        <w:t>Open Discussion</w:t>
      </w:r>
    </w:p>
    <w:p w14:paraId="7D629977" w14:textId="4AA67479" w:rsidR="00994BF7" w:rsidRDefault="00994BF7"/>
    <w:p w14:paraId="6ECF24BD" w14:textId="665A87F3" w:rsidR="00994BF7" w:rsidRDefault="00994BF7">
      <w:r>
        <w:t>ADJOURN</w:t>
      </w:r>
    </w:p>
    <w:p w14:paraId="3A1E50EB" w14:textId="77777777" w:rsidR="00CC084B" w:rsidRDefault="00CC084B"/>
    <w:p w14:paraId="40D8E6CD" w14:textId="66B117C8" w:rsidR="00994BF7" w:rsidRPr="008F40F6" w:rsidRDefault="00994BF7">
      <w:pPr>
        <w:rPr>
          <w:sz w:val="20"/>
          <w:szCs w:val="20"/>
        </w:rPr>
      </w:pPr>
      <w:r w:rsidRPr="008F40F6">
        <w:rPr>
          <w:sz w:val="20"/>
          <w:szCs w:val="20"/>
        </w:rPr>
        <w:t xml:space="preserve">Members of the board are urged to present any items of concern to the assembly Board for consideration.  Please send your concerns to Jannie Layne at 479-530-7728 or email at </w:t>
      </w:r>
      <w:hyperlink r:id="rId9" w:history="1">
        <w:r w:rsidR="000F2DE5" w:rsidRPr="001C3C2D">
          <w:rPr>
            <w:rStyle w:val="Hyperlink"/>
            <w:sz w:val="20"/>
            <w:szCs w:val="20"/>
          </w:rPr>
          <w:t>jannielayne1206@gmail.com</w:t>
        </w:r>
      </w:hyperlink>
      <w:r w:rsidR="008F40F6" w:rsidRPr="008F40F6">
        <w:rPr>
          <w:sz w:val="20"/>
          <w:szCs w:val="20"/>
        </w:rPr>
        <w:t xml:space="preserve"> prior to the meeting</w:t>
      </w:r>
    </w:p>
    <w:p w14:paraId="722703A9" w14:textId="5DC44E33" w:rsidR="008F40F6" w:rsidRDefault="008F40F6"/>
    <w:p w14:paraId="4EF8D245" w14:textId="51D89EC4" w:rsidR="008F40F6" w:rsidRDefault="008F40F6">
      <w:r>
        <w:t xml:space="preserve">Mission Statement:  The Springdale Veterans Memorial Organization is a non-profit organization designed to raise funds, establish, build and maintain a </w:t>
      </w:r>
      <w:r w:rsidR="00EA7814">
        <w:t>memorial to</w:t>
      </w:r>
      <w:r>
        <w:t xml:space="preserve"> our veterans, a place to honor the values of liberty, freedom, and respect of </w:t>
      </w:r>
      <w:r w:rsidR="0074739A">
        <w:t>veterans</w:t>
      </w:r>
      <w:r>
        <w:t xml:space="preserve"> from all branches of service.  A place where those who have answered our country’s call can be cherished and remembered forever in our hearts.</w:t>
      </w:r>
    </w:p>
    <w:p w14:paraId="7E4F96CC" w14:textId="4E5908E5" w:rsidR="00847EFC" w:rsidRDefault="00847EFC"/>
    <w:p w14:paraId="48B70B8A" w14:textId="31427883" w:rsidR="00847EFC" w:rsidRDefault="00847EFC"/>
    <w:p w14:paraId="5E160916" w14:textId="0E67867C" w:rsidR="00847EFC" w:rsidRDefault="00847EFC"/>
    <w:p w14:paraId="349EEF55" w14:textId="505050C4" w:rsidR="00847EFC" w:rsidRDefault="00847EFC"/>
    <w:p w14:paraId="34375495" w14:textId="49B4A8C0" w:rsidR="00847EFC" w:rsidRDefault="00847EFC"/>
    <w:p w14:paraId="71C4B21A" w14:textId="40DB8E48" w:rsidR="00847EFC" w:rsidRDefault="00847EFC"/>
    <w:p w14:paraId="41EE30DB" w14:textId="19444CA0" w:rsidR="00847EFC" w:rsidRDefault="00F14BE0">
      <w:r>
        <w:t>Springdale Ve</w:t>
      </w:r>
      <w:r w:rsidR="000A526E">
        <w:t>terans Memorial Organization</w:t>
      </w:r>
    </w:p>
    <w:p w14:paraId="6C3C59EF" w14:textId="6208FD85" w:rsidR="000A526E" w:rsidRDefault="000A526E">
      <w:r>
        <w:t xml:space="preserve">Meeting Minutes </w:t>
      </w:r>
      <w:r w:rsidR="00EA7242">
        <w:t>August 6, 2020</w:t>
      </w:r>
    </w:p>
    <w:p w14:paraId="72DDBB85" w14:textId="086860FF" w:rsidR="00BB0395" w:rsidRDefault="00BB0395">
      <w:r>
        <w:t xml:space="preserve">Given by </w:t>
      </w:r>
      <w:r w:rsidR="004E6B21">
        <w:t>Sue Magdefrau</w:t>
      </w:r>
    </w:p>
    <w:p w14:paraId="0CFAC7FD" w14:textId="0BD6FB6C" w:rsidR="000A526E" w:rsidRDefault="000A526E"/>
    <w:p w14:paraId="51780ECA" w14:textId="57D740CE" w:rsidR="000A526E" w:rsidRDefault="000A526E">
      <w:r>
        <w:t xml:space="preserve">Meeting began at </w:t>
      </w:r>
      <w:r w:rsidR="00E17778">
        <w:t>6:</w:t>
      </w:r>
      <w:r w:rsidR="002A3D8B">
        <w:t>00</w:t>
      </w:r>
      <w:r w:rsidR="00E17778">
        <w:t xml:space="preserve"> </w:t>
      </w:r>
      <w:r w:rsidR="00F71437">
        <w:t xml:space="preserve">pm at Springdale </w:t>
      </w:r>
      <w:r w:rsidR="003E0E0C">
        <w:t>Park and Recreation</w:t>
      </w:r>
      <w:r w:rsidR="00F71437">
        <w:t xml:space="preserve"> by </w:t>
      </w:r>
      <w:r w:rsidR="005A35C4">
        <w:t>Jannie Layne</w:t>
      </w:r>
      <w:r w:rsidR="00764ABC">
        <w:t xml:space="preserve">.  </w:t>
      </w:r>
    </w:p>
    <w:p w14:paraId="33DF5387" w14:textId="79A3B8A4" w:rsidR="00764ABC" w:rsidRDefault="00764ABC">
      <w:r>
        <w:t xml:space="preserve">Pledge of Allegiance:  </w:t>
      </w:r>
      <w:r w:rsidR="00EA7242">
        <w:t>No flag</w:t>
      </w:r>
    </w:p>
    <w:p w14:paraId="22D2E7AA" w14:textId="5E4B92CD" w:rsidR="00764ABC" w:rsidRDefault="00764ABC">
      <w:r>
        <w:t xml:space="preserve">Prayer:  </w:t>
      </w:r>
      <w:r w:rsidR="00EA7242">
        <w:t xml:space="preserve">Jannie Layne by Dr. Joe Zurborg </w:t>
      </w:r>
    </w:p>
    <w:p w14:paraId="380A94CE" w14:textId="405BCC55" w:rsidR="000E4413" w:rsidRDefault="00567CAB">
      <w:r>
        <w:t>Attendees</w:t>
      </w:r>
      <w:r w:rsidR="00AF6117">
        <w:t xml:space="preserve">: </w:t>
      </w:r>
      <w:r>
        <w:t xml:space="preserve"> Jannie Layne, Jeff Vinge</w:t>
      </w:r>
      <w:r w:rsidR="002314F9">
        <w:t>r,</w:t>
      </w:r>
      <w:r w:rsidR="00AE71A8">
        <w:t xml:space="preserve"> </w:t>
      </w:r>
      <w:r w:rsidR="00250ECE">
        <w:t>Al Wille</w:t>
      </w:r>
      <w:r w:rsidR="00297149">
        <w:t xml:space="preserve">, </w:t>
      </w:r>
      <w:r w:rsidR="002B0EE2">
        <w:t xml:space="preserve">Matt Mendenhall, </w:t>
      </w:r>
      <w:r w:rsidR="00EA7242">
        <w:t>Dorothy Cardiel,</w:t>
      </w:r>
      <w:r w:rsidR="00067646">
        <w:t xml:space="preserve"> and </w:t>
      </w:r>
      <w:r w:rsidR="00297149">
        <w:t>Sue Magdefrau</w:t>
      </w:r>
      <w:r w:rsidR="00364057">
        <w:t>.</w:t>
      </w:r>
    </w:p>
    <w:p w14:paraId="35FFB55B" w14:textId="33A2E049" w:rsidR="00040E09" w:rsidRDefault="00C31EE7">
      <w:r>
        <w:t xml:space="preserve">Guest:  </w:t>
      </w:r>
      <w:r w:rsidR="00EA7242">
        <w:t>Chad Wolf and Richard Bowman</w:t>
      </w:r>
    </w:p>
    <w:p w14:paraId="763940F2" w14:textId="1E0309DD" w:rsidR="009C6679" w:rsidRDefault="00C31EE7">
      <w:r>
        <w:t xml:space="preserve">Approval of </w:t>
      </w:r>
      <w:r w:rsidR="0008691D">
        <w:t>Minutes:</w:t>
      </w:r>
      <w:r w:rsidR="006A6670">
        <w:t xml:space="preserve"> </w:t>
      </w:r>
      <w:r w:rsidR="00297149">
        <w:t xml:space="preserve"> </w:t>
      </w:r>
      <w:r w:rsidR="00EA7242">
        <w:t>No minutes</w:t>
      </w:r>
    </w:p>
    <w:p w14:paraId="07CC9E05" w14:textId="177C3391" w:rsidR="00E15FC7" w:rsidRDefault="008323E7">
      <w:r>
        <w:t xml:space="preserve">Finance Report:  </w:t>
      </w:r>
      <w:r w:rsidR="00A82136">
        <w:t xml:space="preserve">Jeff Vinger </w:t>
      </w:r>
      <w:r w:rsidR="00E15FC7">
        <w:t>–</w:t>
      </w:r>
      <w:r w:rsidR="00297149">
        <w:t>Beginning balance $</w:t>
      </w:r>
      <w:r w:rsidR="00EA7242">
        <w:t>4015.01; outstanding check for 3</w:t>
      </w:r>
      <w:r w:rsidR="00EA7242" w:rsidRPr="00EA7242">
        <w:rPr>
          <w:vertAlign w:val="superscript"/>
        </w:rPr>
        <w:t>rd</w:t>
      </w:r>
      <w:r w:rsidR="00EA7242">
        <w:t xml:space="preserve"> place design competition - </w:t>
      </w:r>
      <w:r w:rsidR="00297149">
        <w:t>creating an ending balance of $</w:t>
      </w:r>
      <w:r w:rsidR="001A4496">
        <w:t>3515</w:t>
      </w:r>
      <w:r w:rsidR="0074716B">
        <w:t>.01</w:t>
      </w:r>
      <w:r w:rsidR="00D717B7">
        <w:t>.</w:t>
      </w:r>
      <w:r w:rsidR="00417F67">
        <w:t xml:space="preserve"> </w:t>
      </w:r>
      <w:r w:rsidR="00297149">
        <w:t xml:space="preserve"> Motion to approve – </w:t>
      </w:r>
      <w:r w:rsidR="001A4496">
        <w:t>Sue</w:t>
      </w:r>
      <w:r w:rsidR="00297149">
        <w:t xml:space="preserve"> and 2</w:t>
      </w:r>
      <w:r w:rsidR="00297149" w:rsidRPr="00297149">
        <w:rPr>
          <w:vertAlign w:val="superscript"/>
        </w:rPr>
        <w:t>nd</w:t>
      </w:r>
      <w:r w:rsidR="00297149">
        <w:t xml:space="preserve"> by </w:t>
      </w:r>
      <w:r w:rsidR="0074716B">
        <w:t>Al</w:t>
      </w:r>
      <w:r w:rsidR="00297149">
        <w:t>.  Financial Report approved.</w:t>
      </w:r>
    </w:p>
    <w:p w14:paraId="33B3A407" w14:textId="77777777" w:rsidR="00297149" w:rsidRDefault="00297149"/>
    <w:p w14:paraId="4725B3CF" w14:textId="77777777" w:rsidR="008965B7" w:rsidRDefault="00B80CC1" w:rsidP="008965B7">
      <w:r>
        <w:t>Guest:</w:t>
      </w:r>
      <w:r w:rsidR="00297149">
        <w:t xml:space="preserve"> </w:t>
      </w:r>
      <w:r w:rsidR="001A4496">
        <w:t>Chad Wolf and Richard Bowman</w:t>
      </w:r>
      <w:r w:rsidR="008965B7">
        <w:t>.  Chad Wolf is with Parks and Recreation and Richard Bowman was in uniform business- Zip Delivery now.</w:t>
      </w:r>
    </w:p>
    <w:p w14:paraId="62B13AF5" w14:textId="0C6FE06C" w:rsidR="00B80CC1" w:rsidRDefault="00B80CC1"/>
    <w:p w14:paraId="389963FB" w14:textId="77777777" w:rsidR="00E15FC7" w:rsidRDefault="00E15FC7"/>
    <w:p w14:paraId="2266F241" w14:textId="55B563BA" w:rsidR="00551FAC" w:rsidRDefault="00551FAC">
      <w:r>
        <w:t>OLD BUSINESS:</w:t>
      </w:r>
    </w:p>
    <w:p w14:paraId="2ABFC205" w14:textId="77777777" w:rsidR="00454C04" w:rsidRDefault="00454C04"/>
    <w:p w14:paraId="4F897D5E" w14:textId="6E09A4C9" w:rsidR="007D592F" w:rsidRDefault="00CA5CCB" w:rsidP="00C029FC">
      <w:r>
        <w:t xml:space="preserve">Site Update:  </w:t>
      </w:r>
      <w:r w:rsidR="00851216">
        <w:t>Same</w:t>
      </w:r>
    </w:p>
    <w:p w14:paraId="3669E208" w14:textId="171128B2" w:rsidR="00674799" w:rsidRDefault="00674799"/>
    <w:p w14:paraId="529CA716" w14:textId="28A7F39C" w:rsidR="007C2C15" w:rsidRDefault="00A17FEA">
      <w:r>
        <w:t xml:space="preserve">Design Contest and </w:t>
      </w:r>
      <w:r w:rsidR="00CD2057">
        <w:t>Strategic Planning:</w:t>
      </w:r>
    </w:p>
    <w:p w14:paraId="3CB9AA48" w14:textId="53E0AFE7" w:rsidR="008965B7" w:rsidRDefault="001A4496" w:rsidP="008965B7">
      <w:r>
        <w:t>Design contest winners were announced July 14</w:t>
      </w:r>
      <w:r w:rsidRPr="001A4496">
        <w:rPr>
          <w:vertAlign w:val="superscript"/>
        </w:rPr>
        <w:t>th</w:t>
      </w:r>
      <w:r>
        <w:t xml:space="preserve"> at the Springdale City Council Meeting ; the winners are: 1</w:t>
      </w:r>
      <w:r w:rsidRPr="001A4496">
        <w:rPr>
          <w:vertAlign w:val="superscript"/>
        </w:rPr>
        <w:t>st</w:t>
      </w:r>
      <w:r>
        <w:t xml:space="preserve"> place – Connor O’Shea</w:t>
      </w:r>
      <w:r w:rsidR="00EF46C1">
        <w:t>, Hinterlands Urbanism and Landscape, Chicago, IL</w:t>
      </w:r>
      <w:r>
        <w:t>- $5000.00, 2</w:t>
      </w:r>
      <w:r w:rsidRPr="001A4496">
        <w:rPr>
          <w:vertAlign w:val="superscript"/>
        </w:rPr>
        <w:t>nd</w:t>
      </w:r>
      <w:r>
        <w:t xml:space="preserve"> place </w:t>
      </w:r>
      <w:r w:rsidR="00EF46C1">
        <w:t>–</w:t>
      </w:r>
      <w:r>
        <w:t xml:space="preserve"> </w:t>
      </w:r>
      <w:r w:rsidR="00EF46C1">
        <w:t>Steve Butler , PB2 Architecture &amp; Engineering, Rogers, AR - $1000.00, and 3</w:t>
      </w:r>
      <w:r w:rsidR="00EF46C1" w:rsidRPr="00EF46C1">
        <w:rPr>
          <w:vertAlign w:val="superscript"/>
        </w:rPr>
        <w:t>rd</w:t>
      </w:r>
      <w:r w:rsidR="00EF46C1">
        <w:t xml:space="preserve"> place – Sae Kim and David Nagahiro, CBT Architects, Boston, MA - $500.00</w:t>
      </w:r>
      <w:r w:rsidR="008965B7">
        <w:t>.  Jannie and Jeff will be meeting with the mayor.  Jeff discussion with Chad pros and cons about fund raising.  Contacted Dusty Graham – co contacts – pro bono – looked thru designs.  Jannie and Al are meeting with Earnest Cate when they return from vacation.  One positive note from City Board- they thought the design was awesome.</w:t>
      </w:r>
    </w:p>
    <w:p w14:paraId="2C33AE60" w14:textId="39C653A3" w:rsidR="00454C04" w:rsidRDefault="00454C04"/>
    <w:p w14:paraId="5026EB0E" w14:textId="77777777" w:rsidR="00EF46C1" w:rsidRDefault="00EF46C1"/>
    <w:p w14:paraId="1182825E" w14:textId="509DD6E9" w:rsidR="00E62398" w:rsidRDefault="00E62398">
      <w:r>
        <w:t>Strategic Planning:</w:t>
      </w:r>
    </w:p>
    <w:p w14:paraId="327C1E4B" w14:textId="165AB0CC" w:rsidR="008965B7" w:rsidRDefault="008965B7" w:rsidP="008965B7">
      <w:r>
        <w:t xml:space="preserve">Richard asked Jeff if we have gotten a price yet- no.  Jeff – we have 5 acres if space- landscaping, concrete, sidewalk, granite wall.  Concept of design – use for next level.  Richard – talk to other cities about their cost?  Jeff has an idea about the cost.  Dorothy – at last meeting looking at all we have saw.  Talked about features before we go to the </w:t>
      </w:r>
      <w:r w:rsidR="00240FB5">
        <w:t xml:space="preserve">actual design.  Need donations.  Matt looking at water ribbon and the risk.  Jannie not all cultures respect the areas.  Dorothy – could have different water features, fountains, etc.  Jannie- send options you might like to include in design.  Dorothy – stages, honor walk for Springdale veterans.  Jannie – landscaping can be different fundraiser.  Matt – Lowe’s in Springdale might help with some landscape.  Jeff – we must come up with the money.  Sue – like the idea of the stars with names.  Jannie – people are ready to buy bricks.  We need the final piece to change logo, etc.  Jeff – need businesses to help provide materials and labor.  Jannie – we need to stand still until all is finalized on the design. </w:t>
      </w:r>
    </w:p>
    <w:p w14:paraId="6B4AB994" w14:textId="77777777" w:rsidR="008965B7" w:rsidRDefault="008965B7" w:rsidP="008965B7"/>
    <w:p w14:paraId="44F9DA25" w14:textId="77777777" w:rsidR="00E62398" w:rsidRDefault="00E62398"/>
    <w:p w14:paraId="676423DE" w14:textId="77777777" w:rsidR="00C029FC" w:rsidRDefault="00DA2EB0" w:rsidP="00C029FC">
      <w:r>
        <w:t xml:space="preserve">Website: </w:t>
      </w:r>
    </w:p>
    <w:p w14:paraId="03E080D8" w14:textId="77777777" w:rsidR="00E62398" w:rsidRDefault="00E62398" w:rsidP="00C029FC"/>
    <w:p w14:paraId="20A19AEA" w14:textId="00DFF7B6" w:rsidR="00EC0596" w:rsidRDefault="00B447EE" w:rsidP="00C029FC">
      <w:r>
        <w:t>Committee Reports</w:t>
      </w:r>
      <w:r w:rsidR="00EF46C1">
        <w:t>:</w:t>
      </w:r>
    </w:p>
    <w:p w14:paraId="5EDEEA50" w14:textId="4602AE93" w:rsidR="00EF46C1" w:rsidRDefault="00EF46C1" w:rsidP="00C029FC">
      <w:r>
        <w:t xml:space="preserve">Dorothy – may not be able to do PR and fund raising.  Spoke to several people about fund </w:t>
      </w:r>
      <w:r w:rsidR="008D3757">
        <w:t>raising, and if we need to decide if fundraising should be separated from PR.  Wrote a grant for $12000.00 for Springdale Post 2952 Auxiliary to assist homeless vets during COVID-19.  Need to find someone who could give 100% to fundraising with a long reach</w:t>
      </w:r>
      <w:r w:rsidR="008965B7">
        <w:t xml:space="preserve">.  </w:t>
      </w:r>
    </w:p>
    <w:p w14:paraId="5C9960B9" w14:textId="1138F033" w:rsidR="00E62398" w:rsidRDefault="00E62398"/>
    <w:p w14:paraId="791E268E" w14:textId="77777777" w:rsidR="00EF46C1" w:rsidRDefault="005E5F31" w:rsidP="00EF46C1">
      <w:r>
        <w:t>NEW BUSINESS:</w:t>
      </w:r>
    </w:p>
    <w:p w14:paraId="21C301E9" w14:textId="08D5D953" w:rsidR="008965B7" w:rsidRDefault="00EF46C1" w:rsidP="008965B7">
      <w:r>
        <w:t xml:space="preserve">Jannie – Dave Vining will not be attending and will need a replacement on the board.  We will need a letter of resignation.  Ken Spencer is </w:t>
      </w:r>
      <w:r w:rsidR="00240FB5">
        <w:t>sick,</w:t>
      </w:r>
      <w:r>
        <w:t xml:space="preserve"> and Jim Reed is traveling a lot. </w:t>
      </w:r>
      <w:r w:rsidR="008965B7">
        <w:t xml:space="preserve"> Jannie will send out a note asking all the members if they are still willing to serve on the board.</w:t>
      </w:r>
      <w:r w:rsidR="00240FB5">
        <w:t xml:space="preserve">  At next meeting make a list of what you want on design.</w:t>
      </w:r>
    </w:p>
    <w:p w14:paraId="46758F04" w14:textId="512D0143" w:rsidR="00EF46C1" w:rsidRDefault="00EF46C1" w:rsidP="00EF46C1"/>
    <w:p w14:paraId="452505B6" w14:textId="6EC65C77" w:rsidR="003D6E20" w:rsidRDefault="003D6E20">
      <w:r>
        <w:t xml:space="preserve">Next meeting will be </w:t>
      </w:r>
      <w:r w:rsidR="003E0E0C">
        <w:t>September 3</w:t>
      </w:r>
      <w:r w:rsidR="00D717B7">
        <w:t>,</w:t>
      </w:r>
      <w:r w:rsidR="00385A4D">
        <w:t xml:space="preserve"> 2020</w:t>
      </w:r>
      <w:r>
        <w:t xml:space="preserve"> at 6</w:t>
      </w:r>
      <w:r w:rsidR="00985039">
        <w:t xml:space="preserve"> pm at the </w:t>
      </w:r>
      <w:r w:rsidR="003E0E0C">
        <w:t>Springdale Park and Recreation</w:t>
      </w:r>
      <w:r w:rsidR="00985039">
        <w:t>.</w:t>
      </w:r>
    </w:p>
    <w:p w14:paraId="61D5DF7C" w14:textId="64EB7A5A" w:rsidR="00D91DFA" w:rsidRDefault="00D91DFA"/>
    <w:p w14:paraId="6275724C" w14:textId="452BF254" w:rsidR="003E0E0C" w:rsidRDefault="003E0E0C" w:rsidP="003E0E0C">
      <w:r>
        <w:t>Meeting adjourned at 6:35 pm by Matt and 2</w:t>
      </w:r>
      <w:r w:rsidRPr="003E0E0C">
        <w:rPr>
          <w:vertAlign w:val="superscript"/>
        </w:rPr>
        <w:t>nd</w:t>
      </w:r>
      <w:r>
        <w:t xml:space="preserve"> by </w:t>
      </w:r>
      <w:r w:rsidR="00DA6403">
        <w:t>Chad.</w:t>
      </w:r>
    </w:p>
    <w:p w14:paraId="38C1B486" w14:textId="4EAEA619" w:rsidR="00D91DFA" w:rsidRDefault="00D91DFA"/>
    <w:p w14:paraId="1980DE6C" w14:textId="7FE1827D" w:rsidR="005D08BC" w:rsidRDefault="005D08BC"/>
    <w:p w14:paraId="0957EA87" w14:textId="77777777" w:rsidR="005D08BC" w:rsidRDefault="005D08BC"/>
    <w:p w14:paraId="47EB01C3" w14:textId="77777777" w:rsidR="00E227FB" w:rsidRDefault="00E227FB"/>
    <w:sectPr w:rsidR="00E227FB" w:rsidSect="00EF5C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1E415C"/>
    <w:multiLevelType w:val="hybridMultilevel"/>
    <w:tmpl w:val="331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7"/>
    <w:rsid w:val="00020869"/>
    <w:rsid w:val="000211A5"/>
    <w:rsid w:val="00026600"/>
    <w:rsid w:val="000407E6"/>
    <w:rsid w:val="00040E09"/>
    <w:rsid w:val="0004382C"/>
    <w:rsid w:val="000528BE"/>
    <w:rsid w:val="000531B2"/>
    <w:rsid w:val="000608F0"/>
    <w:rsid w:val="00062974"/>
    <w:rsid w:val="00066DDC"/>
    <w:rsid w:val="00067646"/>
    <w:rsid w:val="00067C80"/>
    <w:rsid w:val="00071FD1"/>
    <w:rsid w:val="00080894"/>
    <w:rsid w:val="00081442"/>
    <w:rsid w:val="00084956"/>
    <w:rsid w:val="0008691D"/>
    <w:rsid w:val="00091EDC"/>
    <w:rsid w:val="00093067"/>
    <w:rsid w:val="0009331E"/>
    <w:rsid w:val="000A178A"/>
    <w:rsid w:val="000A526E"/>
    <w:rsid w:val="000B1083"/>
    <w:rsid w:val="000B219D"/>
    <w:rsid w:val="000B23D1"/>
    <w:rsid w:val="000B3E5C"/>
    <w:rsid w:val="000B7636"/>
    <w:rsid w:val="000C7BC7"/>
    <w:rsid w:val="000E4413"/>
    <w:rsid w:val="000F28FF"/>
    <w:rsid w:val="000F2DE5"/>
    <w:rsid w:val="000F4EC5"/>
    <w:rsid w:val="001078BC"/>
    <w:rsid w:val="00111F33"/>
    <w:rsid w:val="00114956"/>
    <w:rsid w:val="00115A1F"/>
    <w:rsid w:val="0011600C"/>
    <w:rsid w:val="0012114B"/>
    <w:rsid w:val="001259BE"/>
    <w:rsid w:val="00125E2F"/>
    <w:rsid w:val="00133531"/>
    <w:rsid w:val="00133A0E"/>
    <w:rsid w:val="001357F0"/>
    <w:rsid w:val="0013611B"/>
    <w:rsid w:val="0014017E"/>
    <w:rsid w:val="00144DD3"/>
    <w:rsid w:val="00145845"/>
    <w:rsid w:val="001461A2"/>
    <w:rsid w:val="001514AA"/>
    <w:rsid w:val="00161563"/>
    <w:rsid w:val="001772E5"/>
    <w:rsid w:val="0018217A"/>
    <w:rsid w:val="00191453"/>
    <w:rsid w:val="00193D9F"/>
    <w:rsid w:val="001A0A32"/>
    <w:rsid w:val="001A3DB0"/>
    <w:rsid w:val="001A4496"/>
    <w:rsid w:val="001A58A9"/>
    <w:rsid w:val="001B201B"/>
    <w:rsid w:val="001B217C"/>
    <w:rsid w:val="001B5150"/>
    <w:rsid w:val="001B5EEE"/>
    <w:rsid w:val="001B663A"/>
    <w:rsid w:val="001B6DEF"/>
    <w:rsid w:val="001C12B4"/>
    <w:rsid w:val="001C35F2"/>
    <w:rsid w:val="001C54CD"/>
    <w:rsid w:val="001D31CC"/>
    <w:rsid w:val="001D3C61"/>
    <w:rsid w:val="001E0169"/>
    <w:rsid w:val="001E6197"/>
    <w:rsid w:val="001E76FD"/>
    <w:rsid w:val="001F5655"/>
    <w:rsid w:val="00202B3A"/>
    <w:rsid w:val="00207D3E"/>
    <w:rsid w:val="002141C2"/>
    <w:rsid w:val="002179EC"/>
    <w:rsid w:val="0022349D"/>
    <w:rsid w:val="002314F9"/>
    <w:rsid w:val="00236AB9"/>
    <w:rsid w:val="00240FB5"/>
    <w:rsid w:val="00242D4E"/>
    <w:rsid w:val="00250ECE"/>
    <w:rsid w:val="0025352E"/>
    <w:rsid w:val="00254FF2"/>
    <w:rsid w:val="00262DD5"/>
    <w:rsid w:val="00272341"/>
    <w:rsid w:val="00275A89"/>
    <w:rsid w:val="0028260C"/>
    <w:rsid w:val="002841BD"/>
    <w:rsid w:val="00284D95"/>
    <w:rsid w:val="00297149"/>
    <w:rsid w:val="002A236E"/>
    <w:rsid w:val="002A3D8B"/>
    <w:rsid w:val="002A6910"/>
    <w:rsid w:val="002B0EE2"/>
    <w:rsid w:val="002B14E6"/>
    <w:rsid w:val="002C1ECA"/>
    <w:rsid w:val="002C40B7"/>
    <w:rsid w:val="002D1ECD"/>
    <w:rsid w:val="002D2D62"/>
    <w:rsid w:val="002D33BA"/>
    <w:rsid w:val="002D53C3"/>
    <w:rsid w:val="002D53E4"/>
    <w:rsid w:val="002E057E"/>
    <w:rsid w:val="002E0F62"/>
    <w:rsid w:val="002E23C5"/>
    <w:rsid w:val="002E5976"/>
    <w:rsid w:val="002F12D9"/>
    <w:rsid w:val="002F46A0"/>
    <w:rsid w:val="002F6678"/>
    <w:rsid w:val="002F7DEF"/>
    <w:rsid w:val="003027AE"/>
    <w:rsid w:val="00311765"/>
    <w:rsid w:val="00313591"/>
    <w:rsid w:val="00313F80"/>
    <w:rsid w:val="003241E7"/>
    <w:rsid w:val="00324597"/>
    <w:rsid w:val="0032643B"/>
    <w:rsid w:val="003312FA"/>
    <w:rsid w:val="00336E01"/>
    <w:rsid w:val="0034330D"/>
    <w:rsid w:val="00350561"/>
    <w:rsid w:val="00352452"/>
    <w:rsid w:val="00355372"/>
    <w:rsid w:val="0035604B"/>
    <w:rsid w:val="00356D62"/>
    <w:rsid w:val="00362120"/>
    <w:rsid w:val="00364057"/>
    <w:rsid w:val="003647FD"/>
    <w:rsid w:val="0036492A"/>
    <w:rsid w:val="00367E9A"/>
    <w:rsid w:val="003744DF"/>
    <w:rsid w:val="00375699"/>
    <w:rsid w:val="0037752B"/>
    <w:rsid w:val="003831BA"/>
    <w:rsid w:val="00385A4D"/>
    <w:rsid w:val="00387444"/>
    <w:rsid w:val="00393608"/>
    <w:rsid w:val="003A2794"/>
    <w:rsid w:val="003A3ADD"/>
    <w:rsid w:val="003A3C36"/>
    <w:rsid w:val="003C79EB"/>
    <w:rsid w:val="003D2D7D"/>
    <w:rsid w:val="003D32BD"/>
    <w:rsid w:val="003D36E3"/>
    <w:rsid w:val="003D6E20"/>
    <w:rsid w:val="003E0E0C"/>
    <w:rsid w:val="003E2000"/>
    <w:rsid w:val="003E541A"/>
    <w:rsid w:val="003F2F54"/>
    <w:rsid w:val="003F7E27"/>
    <w:rsid w:val="0040647C"/>
    <w:rsid w:val="004147F0"/>
    <w:rsid w:val="00416A7B"/>
    <w:rsid w:val="00417F67"/>
    <w:rsid w:val="004201F2"/>
    <w:rsid w:val="00421595"/>
    <w:rsid w:val="00436BE8"/>
    <w:rsid w:val="00437786"/>
    <w:rsid w:val="00442821"/>
    <w:rsid w:val="0044362F"/>
    <w:rsid w:val="004436F0"/>
    <w:rsid w:val="004455AB"/>
    <w:rsid w:val="00445FBC"/>
    <w:rsid w:val="00446ECE"/>
    <w:rsid w:val="00454281"/>
    <w:rsid w:val="00454C04"/>
    <w:rsid w:val="00462C30"/>
    <w:rsid w:val="00465CDF"/>
    <w:rsid w:val="00466098"/>
    <w:rsid w:val="004718A5"/>
    <w:rsid w:val="00472AF0"/>
    <w:rsid w:val="00476351"/>
    <w:rsid w:val="00480B62"/>
    <w:rsid w:val="0048300C"/>
    <w:rsid w:val="004838AF"/>
    <w:rsid w:val="00483F6C"/>
    <w:rsid w:val="00485BD7"/>
    <w:rsid w:val="00490AAF"/>
    <w:rsid w:val="004914CC"/>
    <w:rsid w:val="00497BBC"/>
    <w:rsid w:val="004A0B6F"/>
    <w:rsid w:val="004A223B"/>
    <w:rsid w:val="004A5D31"/>
    <w:rsid w:val="004B23B5"/>
    <w:rsid w:val="004B485A"/>
    <w:rsid w:val="004B55AD"/>
    <w:rsid w:val="004B5EEA"/>
    <w:rsid w:val="004B793B"/>
    <w:rsid w:val="004C0F87"/>
    <w:rsid w:val="004C4785"/>
    <w:rsid w:val="004D5F09"/>
    <w:rsid w:val="004E60AB"/>
    <w:rsid w:val="004E6B21"/>
    <w:rsid w:val="00502A5E"/>
    <w:rsid w:val="00502EB6"/>
    <w:rsid w:val="00504EB4"/>
    <w:rsid w:val="005071B3"/>
    <w:rsid w:val="005148A4"/>
    <w:rsid w:val="00523743"/>
    <w:rsid w:val="00527CC2"/>
    <w:rsid w:val="00530C2A"/>
    <w:rsid w:val="005353CE"/>
    <w:rsid w:val="00535B09"/>
    <w:rsid w:val="00537366"/>
    <w:rsid w:val="00545B02"/>
    <w:rsid w:val="0055056E"/>
    <w:rsid w:val="005510C3"/>
    <w:rsid w:val="00551FAC"/>
    <w:rsid w:val="00555612"/>
    <w:rsid w:val="005568FF"/>
    <w:rsid w:val="00564A4D"/>
    <w:rsid w:val="00567CAB"/>
    <w:rsid w:val="00571179"/>
    <w:rsid w:val="0057147B"/>
    <w:rsid w:val="00572B93"/>
    <w:rsid w:val="00581267"/>
    <w:rsid w:val="00581632"/>
    <w:rsid w:val="00582B37"/>
    <w:rsid w:val="005866FD"/>
    <w:rsid w:val="005875E7"/>
    <w:rsid w:val="00597AFD"/>
    <w:rsid w:val="005A0938"/>
    <w:rsid w:val="005A2FFB"/>
    <w:rsid w:val="005A35C4"/>
    <w:rsid w:val="005A7E17"/>
    <w:rsid w:val="005B0B0E"/>
    <w:rsid w:val="005B2E58"/>
    <w:rsid w:val="005B6C81"/>
    <w:rsid w:val="005B7F1A"/>
    <w:rsid w:val="005C1038"/>
    <w:rsid w:val="005C1DB3"/>
    <w:rsid w:val="005C2105"/>
    <w:rsid w:val="005D08BC"/>
    <w:rsid w:val="005D3972"/>
    <w:rsid w:val="005D7620"/>
    <w:rsid w:val="005E343C"/>
    <w:rsid w:val="005E5F31"/>
    <w:rsid w:val="005E62F1"/>
    <w:rsid w:val="005E6DD8"/>
    <w:rsid w:val="005F0AF9"/>
    <w:rsid w:val="005F2C48"/>
    <w:rsid w:val="005F43C9"/>
    <w:rsid w:val="005F670A"/>
    <w:rsid w:val="006012DB"/>
    <w:rsid w:val="00601FFD"/>
    <w:rsid w:val="0062025D"/>
    <w:rsid w:val="00622B42"/>
    <w:rsid w:val="00625D3E"/>
    <w:rsid w:val="00627256"/>
    <w:rsid w:val="006342F8"/>
    <w:rsid w:val="0063522E"/>
    <w:rsid w:val="0064280B"/>
    <w:rsid w:val="00645252"/>
    <w:rsid w:val="00647FFA"/>
    <w:rsid w:val="006503C3"/>
    <w:rsid w:val="00650A47"/>
    <w:rsid w:val="00653405"/>
    <w:rsid w:val="00660A93"/>
    <w:rsid w:val="00663109"/>
    <w:rsid w:val="0066553B"/>
    <w:rsid w:val="00672DC8"/>
    <w:rsid w:val="00674799"/>
    <w:rsid w:val="00674BAE"/>
    <w:rsid w:val="006863DC"/>
    <w:rsid w:val="00687C7E"/>
    <w:rsid w:val="006A657F"/>
    <w:rsid w:val="006A6670"/>
    <w:rsid w:val="006B63C4"/>
    <w:rsid w:val="006D132E"/>
    <w:rsid w:val="006D2E50"/>
    <w:rsid w:val="006D3D74"/>
    <w:rsid w:val="006E1300"/>
    <w:rsid w:val="006E5071"/>
    <w:rsid w:val="006F3BC3"/>
    <w:rsid w:val="006F6129"/>
    <w:rsid w:val="007074B7"/>
    <w:rsid w:val="00710005"/>
    <w:rsid w:val="00710E46"/>
    <w:rsid w:val="00712711"/>
    <w:rsid w:val="00716FA1"/>
    <w:rsid w:val="00717840"/>
    <w:rsid w:val="007219A1"/>
    <w:rsid w:val="007232E4"/>
    <w:rsid w:val="00723EB3"/>
    <w:rsid w:val="00727026"/>
    <w:rsid w:val="00733B1F"/>
    <w:rsid w:val="00733CB8"/>
    <w:rsid w:val="00736443"/>
    <w:rsid w:val="00744816"/>
    <w:rsid w:val="0074716B"/>
    <w:rsid w:val="0074739A"/>
    <w:rsid w:val="00752CD8"/>
    <w:rsid w:val="00753BC3"/>
    <w:rsid w:val="0075607B"/>
    <w:rsid w:val="0076082A"/>
    <w:rsid w:val="00761C24"/>
    <w:rsid w:val="00761FBD"/>
    <w:rsid w:val="00762188"/>
    <w:rsid w:val="007628A8"/>
    <w:rsid w:val="007634A8"/>
    <w:rsid w:val="00764ABC"/>
    <w:rsid w:val="007676DD"/>
    <w:rsid w:val="00770463"/>
    <w:rsid w:val="0077300B"/>
    <w:rsid w:val="0077305F"/>
    <w:rsid w:val="0077499F"/>
    <w:rsid w:val="00775704"/>
    <w:rsid w:val="007809A1"/>
    <w:rsid w:val="00780D75"/>
    <w:rsid w:val="00784238"/>
    <w:rsid w:val="007844D7"/>
    <w:rsid w:val="00786A02"/>
    <w:rsid w:val="007874BE"/>
    <w:rsid w:val="00792757"/>
    <w:rsid w:val="007A2EC1"/>
    <w:rsid w:val="007B276B"/>
    <w:rsid w:val="007C17D3"/>
    <w:rsid w:val="007C2C15"/>
    <w:rsid w:val="007C3D15"/>
    <w:rsid w:val="007C796B"/>
    <w:rsid w:val="007D592F"/>
    <w:rsid w:val="007D777D"/>
    <w:rsid w:val="007E29F2"/>
    <w:rsid w:val="007E35F3"/>
    <w:rsid w:val="007F0A63"/>
    <w:rsid w:val="007F2354"/>
    <w:rsid w:val="007F5775"/>
    <w:rsid w:val="007F797B"/>
    <w:rsid w:val="0080050F"/>
    <w:rsid w:val="008032DB"/>
    <w:rsid w:val="00805A5A"/>
    <w:rsid w:val="00806FD1"/>
    <w:rsid w:val="00812D8C"/>
    <w:rsid w:val="00817ACA"/>
    <w:rsid w:val="00817D8E"/>
    <w:rsid w:val="008251F7"/>
    <w:rsid w:val="00826F11"/>
    <w:rsid w:val="008323E7"/>
    <w:rsid w:val="00833CA7"/>
    <w:rsid w:val="00834F0D"/>
    <w:rsid w:val="0083569A"/>
    <w:rsid w:val="0084450A"/>
    <w:rsid w:val="00847EFC"/>
    <w:rsid w:val="00851216"/>
    <w:rsid w:val="0085150E"/>
    <w:rsid w:val="00851BCA"/>
    <w:rsid w:val="00854FE3"/>
    <w:rsid w:val="008630FA"/>
    <w:rsid w:val="00866874"/>
    <w:rsid w:val="00867690"/>
    <w:rsid w:val="00872C19"/>
    <w:rsid w:val="008735EA"/>
    <w:rsid w:val="00890591"/>
    <w:rsid w:val="008919D0"/>
    <w:rsid w:val="008936E4"/>
    <w:rsid w:val="008965B7"/>
    <w:rsid w:val="00897977"/>
    <w:rsid w:val="008A080C"/>
    <w:rsid w:val="008A3D91"/>
    <w:rsid w:val="008C4179"/>
    <w:rsid w:val="008C54C4"/>
    <w:rsid w:val="008C65E7"/>
    <w:rsid w:val="008D2994"/>
    <w:rsid w:val="008D3757"/>
    <w:rsid w:val="008E47BE"/>
    <w:rsid w:val="008E53C2"/>
    <w:rsid w:val="008F2BCB"/>
    <w:rsid w:val="008F40F6"/>
    <w:rsid w:val="008F5570"/>
    <w:rsid w:val="008F6861"/>
    <w:rsid w:val="00900DB7"/>
    <w:rsid w:val="00902672"/>
    <w:rsid w:val="00902BD8"/>
    <w:rsid w:val="009071EE"/>
    <w:rsid w:val="00911670"/>
    <w:rsid w:val="0092083F"/>
    <w:rsid w:val="00921E3E"/>
    <w:rsid w:val="0092221F"/>
    <w:rsid w:val="009262AD"/>
    <w:rsid w:val="00937462"/>
    <w:rsid w:val="00946E31"/>
    <w:rsid w:val="00951426"/>
    <w:rsid w:val="00957CCF"/>
    <w:rsid w:val="00961404"/>
    <w:rsid w:val="009829A8"/>
    <w:rsid w:val="009843FB"/>
    <w:rsid w:val="00985039"/>
    <w:rsid w:val="00991305"/>
    <w:rsid w:val="00994BF7"/>
    <w:rsid w:val="00997A7F"/>
    <w:rsid w:val="009A3C42"/>
    <w:rsid w:val="009A702E"/>
    <w:rsid w:val="009B4BC0"/>
    <w:rsid w:val="009B5149"/>
    <w:rsid w:val="009B52C7"/>
    <w:rsid w:val="009B6F88"/>
    <w:rsid w:val="009C6679"/>
    <w:rsid w:val="009C7A91"/>
    <w:rsid w:val="009D4513"/>
    <w:rsid w:val="009D6440"/>
    <w:rsid w:val="009E0A16"/>
    <w:rsid w:val="009E2B2B"/>
    <w:rsid w:val="009E3432"/>
    <w:rsid w:val="009F6A98"/>
    <w:rsid w:val="00A00139"/>
    <w:rsid w:val="00A04489"/>
    <w:rsid w:val="00A100FC"/>
    <w:rsid w:val="00A110C1"/>
    <w:rsid w:val="00A17FEA"/>
    <w:rsid w:val="00A2550E"/>
    <w:rsid w:val="00A31D01"/>
    <w:rsid w:val="00A32793"/>
    <w:rsid w:val="00A34D07"/>
    <w:rsid w:val="00A37C2A"/>
    <w:rsid w:val="00A54E5B"/>
    <w:rsid w:val="00A57E7C"/>
    <w:rsid w:val="00A637E3"/>
    <w:rsid w:val="00A678AB"/>
    <w:rsid w:val="00A71765"/>
    <w:rsid w:val="00A755E0"/>
    <w:rsid w:val="00A75F97"/>
    <w:rsid w:val="00A77A60"/>
    <w:rsid w:val="00A77E42"/>
    <w:rsid w:val="00A82136"/>
    <w:rsid w:val="00A85EB4"/>
    <w:rsid w:val="00A87FBC"/>
    <w:rsid w:val="00A9204E"/>
    <w:rsid w:val="00AA0DAF"/>
    <w:rsid w:val="00AA6A00"/>
    <w:rsid w:val="00AA7052"/>
    <w:rsid w:val="00AA73F1"/>
    <w:rsid w:val="00AB311E"/>
    <w:rsid w:val="00AB5ED1"/>
    <w:rsid w:val="00AB773F"/>
    <w:rsid w:val="00AC368B"/>
    <w:rsid w:val="00AD424A"/>
    <w:rsid w:val="00AE26B5"/>
    <w:rsid w:val="00AE33FF"/>
    <w:rsid w:val="00AE63E3"/>
    <w:rsid w:val="00AE71A8"/>
    <w:rsid w:val="00AF068C"/>
    <w:rsid w:val="00AF358F"/>
    <w:rsid w:val="00AF5D15"/>
    <w:rsid w:val="00AF6117"/>
    <w:rsid w:val="00AF75A9"/>
    <w:rsid w:val="00B01656"/>
    <w:rsid w:val="00B0464C"/>
    <w:rsid w:val="00B05742"/>
    <w:rsid w:val="00B1266D"/>
    <w:rsid w:val="00B142B6"/>
    <w:rsid w:val="00B26EFB"/>
    <w:rsid w:val="00B2701D"/>
    <w:rsid w:val="00B31612"/>
    <w:rsid w:val="00B345F9"/>
    <w:rsid w:val="00B412B8"/>
    <w:rsid w:val="00B447EE"/>
    <w:rsid w:val="00B55C40"/>
    <w:rsid w:val="00B576D9"/>
    <w:rsid w:val="00B64423"/>
    <w:rsid w:val="00B65D73"/>
    <w:rsid w:val="00B66BCD"/>
    <w:rsid w:val="00B723EE"/>
    <w:rsid w:val="00B80CC1"/>
    <w:rsid w:val="00B830E2"/>
    <w:rsid w:val="00B92AB8"/>
    <w:rsid w:val="00B94AA8"/>
    <w:rsid w:val="00BA537C"/>
    <w:rsid w:val="00BB0395"/>
    <w:rsid w:val="00BB5F96"/>
    <w:rsid w:val="00BB7870"/>
    <w:rsid w:val="00BB798D"/>
    <w:rsid w:val="00BD1123"/>
    <w:rsid w:val="00BD1A58"/>
    <w:rsid w:val="00BD2915"/>
    <w:rsid w:val="00BD4E4B"/>
    <w:rsid w:val="00BD5D88"/>
    <w:rsid w:val="00BE2DB4"/>
    <w:rsid w:val="00BF3A3A"/>
    <w:rsid w:val="00C029FC"/>
    <w:rsid w:val="00C22643"/>
    <w:rsid w:val="00C2425A"/>
    <w:rsid w:val="00C25A64"/>
    <w:rsid w:val="00C2605D"/>
    <w:rsid w:val="00C3084C"/>
    <w:rsid w:val="00C31EE7"/>
    <w:rsid w:val="00C32500"/>
    <w:rsid w:val="00C33AA9"/>
    <w:rsid w:val="00C359A0"/>
    <w:rsid w:val="00C40BED"/>
    <w:rsid w:val="00C51BEE"/>
    <w:rsid w:val="00C5313D"/>
    <w:rsid w:val="00C55619"/>
    <w:rsid w:val="00C64E7C"/>
    <w:rsid w:val="00C71D5E"/>
    <w:rsid w:val="00C7227B"/>
    <w:rsid w:val="00C72F9D"/>
    <w:rsid w:val="00C73970"/>
    <w:rsid w:val="00C85C6D"/>
    <w:rsid w:val="00C86D2F"/>
    <w:rsid w:val="00C93AEF"/>
    <w:rsid w:val="00C94329"/>
    <w:rsid w:val="00C954A9"/>
    <w:rsid w:val="00CA29F1"/>
    <w:rsid w:val="00CA2BE3"/>
    <w:rsid w:val="00CA3192"/>
    <w:rsid w:val="00CA46C5"/>
    <w:rsid w:val="00CA5CCB"/>
    <w:rsid w:val="00CA5FBD"/>
    <w:rsid w:val="00CA69BC"/>
    <w:rsid w:val="00CA7FBA"/>
    <w:rsid w:val="00CB0358"/>
    <w:rsid w:val="00CB35E1"/>
    <w:rsid w:val="00CC084B"/>
    <w:rsid w:val="00CD0DFA"/>
    <w:rsid w:val="00CD2057"/>
    <w:rsid w:val="00CD380D"/>
    <w:rsid w:val="00CD5FBD"/>
    <w:rsid w:val="00CE6D30"/>
    <w:rsid w:val="00CF4754"/>
    <w:rsid w:val="00CF79BB"/>
    <w:rsid w:val="00D003CC"/>
    <w:rsid w:val="00D00C01"/>
    <w:rsid w:val="00D027BE"/>
    <w:rsid w:val="00D02EDA"/>
    <w:rsid w:val="00D04E84"/>
    <w:rsid w:val="00D0516D"/>
    <w:rsid w:val="00D13A20"/>
    <w:rsid w:val="00D14A6C"/>
    <w:rsid w:val="00D14C81"/>
    <w:rsid w:val="00D25541"/>
    <w:rsid w:val="00D25815"/>
    <w:rsid w:val="00D26462"/>
    <w:rsid w:val="00D35CDF"/>
    <w:rsid w:val="00D41476"/>
    <w:rsid w:val="00D41FC4"/>
    <w:rsid w:val="00D45C58"/>
    <w:rsid w:val="00D4604C"/>
    <w:rsid w:val="00D475F0"/>
    <w:rsid w:val="00D51057"/>
    <w:rsid w:val="00D6088E"/>
    <w:rsid w:val="00D63561"/>
    <w:rsid w:val="00D70BB3"/>
    <w:rsid w:val="00D717B7"/>
    <w:rsid w:val="00D72BCB"/>
    <w:rsid w:val="00D7508B"/>
    <w:rsid w:val="00D76159"/>
    <w:rsid w:val="00D77D1B"/>
    <w:rsid w:val="00D81F95"/>
    <w:rsid w:val="00D85C82"/>
    <w:rsid w:val="00D8796C"/>
    <w:rsid w:val="00D91DFA"/>
    <w:rsid w:val="00D950FC"/>
    <w:rsid w:val="00DA2EB0"/>
    <w:rsid w:val="00DA4293"/>
    <w:rsid w:val="00DA6403"/>
    <w:rsid w:val="00DA7B28"/>
    <w:rsid w:val="00DB5F90"/>
    <w:rsid w:val="00DB6DB0"/>
    <w:rsid w:val="00DB6E3F"/>
    <w:rsid w:val="00DB74BE"/>
    <w:rsid w:val="00DB753A"/>
    <w:rsid w:val="00DC1939"/>
    <w:rsid w:val="00DD0E41"/>
    <w:rsid w:val="00DD5CC6"/>
    <w:rsid w:val="00DD625B"/>
    <w:rsid w:val="00DE2E39"/>
    <w:rsid w:val="00DE385F"/>
    <w:rsid w:val="00DE41BD"/>
    <w:rsid w:val="00DF03D6"/>
    <w:rsid w:val="00DF379E"/>
    <w:rsid w:val="00DF393B"/>
    <w:rsid w:val="00DF6C2E"/>
    <w:rsid w:val="00DF7B37"/>
    <w:rsid w:val="00E01934"/>
    <w:rsid w:val="00E049D4"/>
    <w:rsid w:val="00E0750D"/>
    <w:rsid w:val="00E135D7"/>
    <w:rsid w:val="00E15FC7"/>
    <w:rsid w:val="00E17778"/>
    <w:rsid w:val="00E227FB"/>
    <w:rsid w:val="00E30C09"/>
    <w:rsid w:val="00E330B8"/>
    <w:rsid w:val="00E340C3"/>
    <w:rsid w:val="00E345B1"/>
    <w:rsid w:val="00E62398"/>
    <w:rsid w:val="00E65947"/>
    <w:rsid w:val="00E779AF"/>
    <w:rsid w:val="00E94A13"/>
    <w:rsid w:val="00EA07C8"/>
    <w:rsid w:val="00EA1D4F"/>
    <w:rsid w:val="00EA7242"/>
    <w:rsid w:val="00EA7814"/>
    <w:rsid w:val="00EB04B6"/>
    <w:rsid w:val="00EB27CA"/>
    <w:rsid w:val="00EB51FA"/>
    <w:rsid w:val="00EB7B8B"/>
    <w:rsid w:val="00EC0596"/>
    <w:rsid w:val="00EC17F2"/>
    <w:rsid w:val="00ED63D2"/>
    <w:rsid w:val="00ED7684"/>
    <w:rsid w:val="00EE095E"/>
    <w:rsid w:val="00EE4CC0"/>
    <w:rsid w:val="00EF2F0A"/>
    <w:rsid w:val="00EF46C1"/>
    <w:rsid w:val="00EF5A24"/>
    <w:rsid w:val="00EF5CCD"/>
    <w:rsid w:val="00F02C56"/>
    <w:rsid w:val="00F14BE0"/>
    <w:rsid w:val="00F36A2C"/>
    <w:rsid w:val="00F40456"/>
    <w:rsid w:val="00F40F22"/>
    <w:rsid w:val="00F4241D"/>
    <w:rsid w:val="00F44954"/>
    <w:rsid w:val="00F45C50"/>
    <w:rsid w:val="00F51960"/>
    <w:rsid w:val="00F54721"/>
    <w:rsid w:val="00F56B9B"/>
    <w:rsid w:val="00F60D3F"/>
    <w:rsid w:val="00F63326"/>
    <w:rsid w:val="00F64645"/>
    <w:rsid w:val="00F71437"/>
    <w:rsid w:val="00F728AA"/>
    <w:rsid w:val="00F754EA"/>
    <w:rsid w:val="00F7570C"/>
    <w:rsid w:val="00F76575"/>
    <w:rsid w:val="00F87ABE"/>
    <w:rsid w:val="00F951C4"/>
    <w:rsid w:val="00F9612F"/>
    <w:rsid w:val="00FA16BA"/>
    <w:rsid w:val="00FA7219"/>
    <w:rsid w:val="00FB0B87"/>
    <w:rsid w:val="00FC0F78"/>
    <w:rsid w:val="00FC10E3"/>
    <w:rsid w:val="00FC2EA7"/>
    <w:rsid w:val="00FC6DED"/>
    <w:rsid w:val="00FD793B"/>
    <w:rsid w:val="00FD7FD2"/>
    <w:rsid w:val="00FE485F"/>
    <w:rsid w:val="00FE62AB"/>
    <w:rsid w:val="00FF451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8393"/>
  <w15:chartTrackingRefBased/>
  <w15:docId w15:val="{C0F60E19-888D-47F1-92C3-A888E6F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8F4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F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nielayne120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4E88A-2CC6-4527-841C-4388ACE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Magdefrau</dc:creator>
  <cp:keywords/>
  <dc:description/>
  <cp:lastModifiedBy>Janet Magdefrau</cp:lastModifiedBy>
  <cp:revision>5</cp:revision>
  <cp:lastPrinted>2020-02-25T02:10:00Z</cp:lastPrinted>
  <dcterms:created xsi:type="dcterms:W3CDTF">2020-08-30T21:07:00Z</dcterms:created>
  <dcterms:modified xsi:type="dcterms:W3CDTF">2020-08-30T22:21:00Z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