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E2A9" w14:textId="313CD462" w:rsidR="008F40F6" w:rsidRPr="002F12D9" w:rsidRDefault="009B52C7" w:rsidP="002F12D9">
      <w:pPr>
        <w:jc w:val="center"/>
        <w:rPr>
          <w:b/>
          <w:bCs/>
          <w:sz w:val="24"/>
          <w:szCs w:val="24"/>
        </w:rPr>
      </w:pPr>
      <w:r w:rsidRPr="002F12D9">
        <w:rPr>
          <w:b/>
          <w:bCs/>
          <w:sz w:val="24"/>
          <w:szCs w:val="24"/>
        </w:rPr>
        <w:t>Springdale Veteran Memorial</w:t>
      </w:r>
    </w:p>
    <w:p w14:paraId="70A2D466" w14:textId="1A5608CF" w:rsidR="009B52C7" w:rsidRPr="002F12D9" w:rsidRDefault="009B52C7" w:rsidP="002F12D9">
      <w:pPr>
        <w:jc w:val="center"/>
        <w:rPr>
          <w:b/>
          <w:bCs/>
          <w:sz w:val="24"/>
          <w:szCs w:val="24"/>
        </w:rPr>
      </w:pPr>
      <w:r w:rsidRPr="002F12D9">
        <w:rPr>
          <w:b/>
          <w:bCs/>
          <w:sz w:val="24"/>
          <w:szCs w:val="24"/>
        </w:rPr>
        <w:t>Springdale, AR 72764</w:t>
      </w:r>
    </w:p>
    <w:p w14:paraId="719CA492" w14:textId="77054317" w:rsidR="009B52C7" w:rsidRPr="002F12D9" w:rsidRDefault="009B52C7" w:rsidP="002F12D9">
      <w:pPr>
        <w:jc w:val="center"/>
        <w:rPr>
          <w:b/>
          <w:bCs/>
          <w:sz w:val="24"/>
          <w:szCs w:val="24"/>
        </w:rPr>
      </w:pPr>
      <w:r w:rsidRPr="002F12D9">
        <w:rPr>
          <w:b/>
          <w:bCs/>
          <w:sz w:val="24"/>
          <w:szCs w:val="24"/>
        </w:rPr>
        <w:t xml:space="preserve">AGENDA for </w:t>
      </w:r>
      <w:r w:rsidR="00F00E0C">
        <w:rPr>
          <w:b/>
          <w:bCs/>
          <w:sz w:val="24"/>
          <w:szCs w:val="24"/>
        </w:rPr>
        <w:t>January 7</w:t>
      </w:r>
      <w:r w:rsidR="00C33635">
        <w:rPr>
          <w:b/>
          <w:bCs/>
          <w:sz w:val="24"/>
          <w:szCs w:val="24"/>
        </w:rPr>
        <w:t>, 202</w:t>
      </w:r>
      <w:r w:rsidR="00F50C1B">
        <w:rPr>
          <w:b/>
          <w:bCs/>
          <w:sz w:val="24"/>
          <w:szCs w:val="24"/>
        </w:rPr>
        <w:t>1</w:t>
      </w:r>
    </w:p>
    <w:p w14:paraId="03BC8BE0" w14:textId="77777777" w:rsidR="008F40F6" w:rsidRPr="002F12D9" w:rsidRDefault="008F40F6" w:rsidP="002F12D9">
      <w:pPr>
        <w:jc w:val="center"/>
        <w:rPr>
          <w:b/>
          <w:bCs/>
          <w:sz w:val="24"/>
          <w:szCs w:val="24"/>
        </w:rPr>
      </w:pPr>
    </w:p>
    <w:p w14:paraId="2FDED251" w14:textId="77777777" w:rsidR="008F40F6" w:rsidRDefault="008F40F6"/>
    <w:p w14:paraId="6C00E108" w14:textId="77777777" w:rsidR="008F40F6" w:rsidRDefault="008F40F6"/>
    <w:p w14:paraId="77691AC0" w14:textId="77777777" w:rsidR="002F12D9" w:rsidRDefault="002F12D9"/>
    <w:p w14:paraId="1997C007" w14:textId="784B7745" w:rsidR="00A9204E" w:rsidRDefault="00994BF7">
      <w:r>
        <w:t>Call to Order</w:t>
      </w:r>
      <w:r>
        <w:tab/>
      </w:r>
      <w:r>
        <w:tab/>
      </w:r>
      <w:r>
        <w:tab/>
      </w:r>
      <w:r>
        <w:tab/>
      </w:r>
      <w:r>
        <w:tab/>
      </w:r>
      <w:r>
        <w:tab/>
      </w:r>
      <w:r w:rsidR="002D33BA">
        <w:t>Jannie Layne</w:t>
      </w:r>
    </w:p>
    <w:p w14:paraId="61EC5D3A" w14:textId="43C173FB" w:rsidR="00994BF7" w:rsidRDefault="00994BF7"/>
    <w:p w14:paraId="6F8B2BF6" w14:textId="61A9762F" w:rsidR="00994BF7" w:rsidRDefault="00994BF7">
      <w:r>
        <w:t>Pledge of Allegiance</w:t>
      </w:r>
      <w:r>
        <w:tab/>
      </w:r>
      <w:r>
        <w:tab/>
      </w:r>
      <w:r>
        <w:tab/>
      </w:r>
      <w:r>
        <w:tab/>
      </w:r>
      <w:r>
        <w:tab/>
      </w:r>
      <w:r w:rsidR="002D33BA">
        <w:t xml:space="preserve">Al </w:t>
      </w:r>
      <w:r w:rsidR="00537366">
        <w:t>Wille</w:t>
      </w:r>
    </w:p>
    <w:p w14:paraId="44EE70FC" w14:textId="0A715316" w:rsidR="00994BF7" w:rsidRDefault="00994BF7"/>
    <w:p w14:paraId="555EBAED" w14:textId="5BC2EDF6" w:rsidR="00994BF7" w:rsidRDefault="00994BF7">
      <w:r>
        <w:t>Prayer</w:t>
      </w:r>
      <w:r>
        <w:tab/>
      </w:r>
      <w:r>
        <w:tab/>
      </w:r>
      <w:r>
        <w:tab/>
      </w:r>
      <w:r>
        <w:tab/>
      </w:r>
      <w:r>
        <w:tab/>
      </w:r>
      <w:r>
        <w:tab/>
      </w:r>
      <w:r>
        <w:tab/>
      </w:r>
      <w:r w:rsidR="003C7A19">
        <w:t>Sue Magdefrau</w:t>
      </w:r>
      <w:r w:rsidR="00AB7648">
        <w:t xml:space="preserve"> by Dr. Joe Zurborg</w:t>
      </w:r>
      <w:r>
        <w:tab/>
      </w:r>
    </w:p>
    <w:p w14:paraId="67E3691B" w14:textId="77777777" w:rsidR="00994BF7" w:rsidRDefault="00994BF7"/>
    <w:p w14:paraId="3AA74381" w14:textId="52F2B375" w:rsidR="00994BF7" w:rsidRDefault="00994BF7">
      <w:r>
        <w:t>Welcome to New Member &amp; Guest</w:t>
      </w:r>
      <w:r>
        <w:tab/>
      </w:r>
      <w:r>
        <w:tab/>
      </w:r>
      <w:r>
        <w:tab/>
        <w:t>Jannie Layne</w:t>
      </w:r>
    </w:p>
    <w:p w14:paraId="43DB837E" w14:textId="57505981" w:rsidR="001D3C61" w:rsidRDefault="001D3C61"/>
    <w:p w14:paraId="43B93917" w14:textId="71894BD7" w:rsidR="00994BF7" w:rsidRDefault="001D3C61">
      <w:r>
        <w:t>Guest</w:t>
      </w:r>
      <w:r>
        <w:tab/>
      </w:r>
      <w:r>
        <w:tab/>
      </w:r>
      <w:r>
        <w:tab/>
      </w:r>
      <w:r>
        <w:tab/>
      </w:r>
      <w:r>
        <w:tab/>
      </w:r>
      <w:r>
        <w:tab/>
      </w:r>
      <w:r>
        <w:tab/>
      </w:r>
    </w:p>
    <w:p w14:paraId="0B6BE335" w14:textId="77777777" w:rsidR="00CA69BC" w:rsidRDefault="00CA69BC"/>
    <w:p w14:paraId="11171071" w14:textId="0F958D94" w:rsidR="00994BF7" w:rsidRDefault="00994BF7">
      <w:r>
        <w:t>Approval of</w:t>
      </w:r>
      <w:r w:rsidR="009E3432">
        <w:t xml:space="preserve"> </w:t>
      </w:r>
      <w:r w:rsidR="007477CB">
        <w:t>Dec</w:t>
      </w:r>
      <w:r w:rsidR="00AB7648">
        <w:t xml:space="preserve"> Minutes</w:t>
      </w:r>
      <w:r w:rsidR="00AB7648">
        <w:tab/>
      </w:r>
      <w:r>
        <w:tab/>
      </w:r>
      <w:r>
        <w:tab/>
      </w:r>
      <w:r>
        <w:tab/>
      </w:r>
    </w:p>
    <w:p w14:paraId="3DAE4D46" w14:textId="77777777" w:rsidR="00994BF7" w:rsidRDefault="00994BF7"/>
    <w:p w14:paraId="388D16CF" w14:textId="2F52B796" w:rsidR="00994BF7" w:rsidRDefault="00994BF7">
      <w:r>
        <w:t>Financial Report</w:t>
      </w:r>
      <w:r>
        <w:tab/>
      </w:r>
      <w:r>
        <w:tab/>
      </w:r>
      <w:r>
        <w:tab/>
      </w:r>
      <w:r>
        <w:tab/>
      </w:r>
      <w:r>
        <w:tab/>
        <w:t>Jeffery Vinger/Matt Mendenhall</w:t>
      </w:r>
      <w:r>
        <w:tab/>
      </w:r>
    </w:p>
    <w:p w14:paraId="1359CB10" w14:textId="76CFE8EB" w:rsidR="00994BF7" w:rsidRDefault="00994BF7"/>
    <w:p w14:paraId="212783D9" w14:textId="3E728BFD" w:rsidR="00994BF7" w:rsidRPr="008F40F6" w:rsidRDefault="00994BF7">
      <w:pPr>
        <w:rPr>
          <w:b/>
          <w:bCs/>
        </w:rPr>
      </w:pPr>
      <w:r w:rsidRPr="008F40F6">
        <w:rPr>
          <w:b/>
          <w:bCs/>
        </w:rPr>
        <w:t>OLD BUSINESS</w:t>
      </w:r>
    </w:p>
    <w:p w14:paraId="4B714E96" w14:textId="54E0BCFD" w:rsidR="00994BF7" w:rsidRDefault="00994BF7"/>
    <w:p w14:paraId="4CBF1059" w14:textId="3BE3E3C4" w:rsidR="00994BF7" w:rsidRDefault="00EA7814">
      <w:r>
        <w:t>Site Update</w:t>
      </w:r>
      <w:r w:rsidR="00994BF7">
        <w:tab/>
      </w:r>
      <w:r w:rsidR="00994BF7">
        <w:tab/>
      </w:r>
      <w:r w:rsidR="00994BF7">
        <w:tab/>
      </w:r>
      <w:r w:rsidR="00994BF7">
        <w:tab/>
      </w:r>
      <w:r w:rsidR="00994BF7">
        <w:tab/>
      </w:r>
      <w:r w:rsidR="00994BF7">
        <w:tab/>
        <w:t>Matt Mendenhall/Jeff Vinger</w:t>
      </w:r>
    </w:p>
    <w:p w14:paraId="3CFA47D1" w14:textId="68A1E202" w:rsidR="00994BF7" w:rsidRDefault="00994BF7"/>
    <w:p w14:paraId="256852B3" w14:textId="085B07EB" w:rsidR="00994BF7" w:rsidRDefault="00994BF7">
      <w:r>
        <w:t>Strategic Planning</w:t>
      </w:r>
      <w:r>
        <w:tab/>
      </w:r>
      <w:r>
        <w:tab/>
      </w:r>
      <w:r>
        <w:tab/>
      </w:r>
      <w:r>
        <w:tab/>
      </w:r>
      <w:r>
        <w:tab/>
        <w:t>Matt Mendenhall</w:t>
      </w:r>
    </w:p>
    <w:p w14:paraId="274B8595" w14:textId="17507C59" w:rsidR="00994BF7" w:rsidRDefault="00994BF7"/>
    <w:p w14:paraId="05BF264C" w14:textId="55E98750" w:rsidR="00994BF7" w:rsidRDefault="00994BF7">
      <w:r>
        <w:t>Committee Reports</w:t>
      </w:r>
      <w:r>
        <w:tab/>
      </w:r>
      <w:r>
        <w:tab/>
      </w:r>
      <w:r>
        <w:tab/>
      </w:r>
      <w:r>
        <w:tab/>
      </w:r>
      <w:r>
        <w:tab/>
        <w:t>Board Members</w:t>
      </w:r>
    </w:p>
    <w:p w14:paraId="7AF8FAC6" w14:textId="3CB981A7" w:rsidR="00994BF7" w:rsidRDefault="00994BF7"/>
    <w:p w14:paraId="0887E1A8" w14:textId="6879BFD5" w:rsidR="00B142B6" w:rsidRDefault="00994BF7">
      <w:pPr>
        <w:rPr>
          <w:b/>
          <w:bCs/>
        </w:rPr>
      </w:pPr>
      <w:r w:rsidRPr="008F40F6">
        <w:rPr>
          <w:b/>
          <w:bCs/>
        </w:rPr>
        <w:t>NEW BUSINESS</w:t>
      </w:r>
      <w:r w:rsidRPr="008F40F6">
        <w:rPr>
          <w:b/>
          <w:bCs/>
        </w:rPr>
        <w:tab/>
      </w:r>
    </w:p>
    <w:p w14:paraId="21C1393B" w14:textId="77777777" w:rsidR="00304B26" w:rsidRDefault="00304B26">
      <w:pPr>
        <w:rPr>
          <w:b/>
          <w:bCs/>
        </w:rPr>
      </w:pPr>
    </w:p>
    <w:p w14:paraId="7B090939" w14:textId="750B8678" w:rsidR="00B142B6" w:rsidRDefault="00304B26">
      <w:pPr>
        <w:rPr>
          <w:b/>
          <w:bCs/>
        </w:rPr>
      </w:pPr>
      <w:r>
        <w:rPr>
          <w:b/>
          <w:bCs/>
        </w:rPr>
        <w:t>Goals for 2021</w:t>
      </w:r>
      <w:r>
        <w:rPr>
          <w:b/>
          <w:bCs/>
        </w:rPr>
        <w:tab/>
      </w:r>
      <w:r>
        <w:rPr>
          <w:b/>
          <w:bCs/>
        </w:rPr>
        <w:tab/>
      </w:r>
      <w:r>
        <w:rPr>
          <w:b/>
          <w:bCs/>
        </w:rPr>
        <w:tab/>
      </w:r>
      <w:r>
        <w:rPr>
          <w:b/>
          <w:bCs/>
        </w:rPr>
        <w:tab/>
      </w:r>
      <w:r>
        <w:rPr>
          <w:b/>
          <w:bCs/>
        </w:rPr>
        <w:tab/>
      </w:r>
      <w:r>
        <w:rPr>
          <w:b/>
          <w:bCs/>
        </w:rPr>
        <w:tab/>
        <w:t>Moving Forward in the Pandemic-Jannie Layne</w:t>
      </w:r>
    </w:p>
    <w:p w14:paraId="3D87D6E6" w14:textId="32A57B16" w:rsidR="00B142B6" w:rsidRDefault="00B142B6">
      <w:r>
        <w:rPr>
          <w:b/>
          <w:bCs/>
        </w:rPr>
        <w:tab/>
      </w:r>
      <w:r>
        <w:rPr>
          <w:b/>
          <w:bCs/>
        </w:rPr>
        <w:tab/>
      </w:r>
      <w:r>
        <w:rPr>
          <w:b/>
          <w:bCs/>
        </w:rPr>
        <w:tab/>
      </w:r>
      <w:r>
        <w:rPr>
          <w:b/>
          <w:bCs/>
        </w:rPr>
        <w:tab/>
      </w:r>
      <w:r>
        <w:rPr>
          <w:b/>
          <w:bCs/>
        </w:rPr>
        <w:tab/>
      </w:r>
      <w:r>
        <w:rPr>
          <w:b/>
          <w:bCs/>
        </w:rPr>
        <w:tab/>
      </w:r>
      <w:r w:rsidR="00994BF7" w:rsidRPr="00B142B6">
        <w:tab/>
      </w:r>
      <w:r w:rsidR="00994BF7" w:rsidRPr="00B142B6">
        <w:tab/>
      </w:r>
      <w:r w:rsidR="00994BF7" w:rsidRPr="00B142B6">
        <w:tab/>
      </w:r>
      <w:r w:rsidR="00994BF7" w:rsidRPr="00B142B6">
        <w:tab/>
      </w:r>
      <w:r w:rsidR="00994BF7" w:rsidRPr="00B142B6">
        <w:tab/>
      </w:r>
    </w:p>
    <w:p w14:paraId="7D6BB3E5" w14:textId="0F760418" w:rsidR="00994BF7" w:rsidRDefault="00994BF7">
      <w:r>
        <w:t>Open Discussion</w:t>
      </w:r>
    </w:p>
    <w:p w14:paraId="7D629977" w14:textId="4AA67479" w:rsidR="00994BF7" w:rsidRDefault="00994BF7"/>
    <w:p w14:paraId="6ECF24BD" w14:textId="665A87F3" w:rsidR="00994BF7" w:rsidRDefault="00994BF7">
      <w:r>
        <w:t>ADJOURN</w:t>
      </w:r>
    </w:p>
    <w:p w14:paraId="3A1E50EB" w14:textId="77777777" w:rsidR="00CC084B" w:rsidRDefault="00CC084B"/>
    <w:p w14:paraId="40D8E6CD" w14:textId="66B117C8" w:rsidR="00994BF7" w:rsidRPr="008F40F6" w:rsidRDefault="00994BF7">
      <w:pPr>
        <w:rPr>
          <w:sz w:val="20"/>
          <w:szCs w:val="20"/>
        </w:rPr>
      </w:pPr>
      <w:r w:rsidRPr="008F40F6">
        <w:rPr>
          <w:sz w:val="20"/>
          <w:szCs w:val="20"/>
        </w:rPr>
        <w:t xml:space="preserve">Members of the board are urged to present any items of concern to the assembly Board for consideration.  Please send your concerns to Jannie Layne at 479-530-7728 or email at </w:t>
      </w:r>
      <w:hyperlink r:id="rId9" w:history="1">
        <w:r w:rsidR="000F2DE5" w:rsidRPr="001C3C2D">
          <w:rPr>
            <w:rStyle w:val="Hyperlink"/>
            <w:sz w:val="20"/>
            <w:szCs w:val="20"/>
          </w:rPr>
          <w:t>jannielayne1206@gmail.com</w:t>
        </w:r>
      </w:hyperlink>
      <w:r w:rsidR="008F40F6" w:rsidRPr="008F40F6">
        <w:rPr>
          <w:sz w:val="20"/>
          <w:szCs w:val="20"/>
        </w:rPr>
        <w:t xml:space="preserve"> prior to the meeting</w:t>
      </w:r>
    </w:p>
    <w:p w14:paraId="722703A9" w14:textId="5DC44E33" w:rsidR="008F40F6" w:rsidRDefault="008F40F6"/>
    <w:p w14:paraId="4EF8D245" w14:textId="51D89EC4" w:rsidR="008F40F6" w:rsidRDefault="008F40F6">
      <w:r>
        <w:t xml:space="preserve">Mission Statement:  The Springdale Veterans Memorial Organization is a non-profit organization designed to raise funds, establish, build and maintain a </w:t>
      </w:r>
      <w:r w:rsidR="00EA7814">
        <w:t>memorial to</w:t>
      </w:r>
      <w:r>
        <w:t xml:space="preserve"> our veterans, a place to honor the values of liberty, freedom, and respect of </w:t>
      </w:r>
      <w:r w:rsidR="0074739A">
        <w:t>veterans</w:t>
      </w:r>
      <w:r>
        <w:t xml:space="preserve"> from all branches of service.  A place where those who have answered our country’s call can be cherished and remembered forever in our hearts.</w:t>
      </w:r>
    </w:p>
    <w:p w14:paraId="7E4F96CC" w14:textId="4E5908E5" w:rsidR="00847EFC" w:rsidRDefault="00847EFC"/>
    <w:p w14:paraId="48B70B8A" w14:textId="31427883" w:rsidR="00847EFC" w:rsidRDefault="00847EFC"/>
    <w:p w14:paraId="5E160916" w14:textId="0E67867C" w:rsidR="00847EFC" w:rsidRDefault="00847EFC"/>
    <w:p w14:paraId="349EEF55" w14:textId="505050C4" w:rsidR="00847EFC" w:rsidRDefault="00847EFC"/>
    <w:p w14:paraId="71C4B21A" w14:textId="40DB8E48" w:rsidR="00847EFC" w:rsidRDefault="00847EFC"/>
    <w:p w14:paraId="41EE30DB" w14:textId="19444CA0" w:rsidR="00847EFC" w:rsidRDefault="00F14BE0">
      <w:r>
        <w:t>Springdale Ve</w:t>
      </w:r>
      <w:r w:rsidR="000A526E">
        <w:t>terans Memorial Organization</w:t>
      </w:r>
    </w:p>
    <w:p w14:paraId="6C3C59EF" w14:textId="4485008B" w:rsidR="000A526E" w:rsidRDefault="000A526E">
      <w:r>
        <w:t xml:space="preserve">Meeting Minutes </w:t>
      </w:r>
      <w:r w:rsidR="007477CB">
        <w:t>December 3rd</w:t>
      </w:r>
      <w:r w:rsidR="00AB7648">
        <w:t>, 2020</w:t>
      </w:r>
    </w:p>
    <w:p w14:paraId="72DDBB85" w14:textId="086860FF" w:rsidR="00BB0395" w:rsidRDefault="00BB0395">
      <w:r>
        <w:t xml:space="preserve">Given by </w:t>
      </w:r>
      <w:r w:rsidR="004E6B21">
        <w:t>Sue Magdefrau</w:t>
      </w:r>
    </w:p>
    <w:p w14:paraId="0CFAC7FD" w14:textId="0BD6FB6C" w:rsidR="000A526E" w:rsidRDefault="000A526E"/>
    <w:p w14:paraId="51780ECA" w14:textId="2987E839" w:rsidR="000A526E" w:rsidRDefault="000A526E">
      <w:r>
        <w:t xml:space="preserve">Meeting began at </w:t>
      </w:r>
      <w:r w:rsidR="00E17778">
        <w:t>6:</w:t>
      </w:r>
      <w:r w:rsidR="002A3D8B">
        <w:t>0</w:t>
      </w:r>
      <w:r w:rsidR="007477CB">
        <w:t>0</w:t>
      </w:r>
      <w:r w:rsidR="00E17778">
        <w:t xml:space="preserve"> </w:t>
      </w:r>
      <w:r w:rsidR="00F71437">
        <w:t xml:space="preserve">pm at Springdale </w:t>
      </w:r>
      <w:r w:rsidR="00AB7648">
        <w:t>Youth Center</w:t>
      </w:r>
      <w:r w:rsidR="00F71437">
        <w:t xml:space="preserve"> by </w:t>
      </w:r>
      <w:r w:rsidR="005E3F4D">
        <w:t>Jannie Layne</w:t>
      </w:r>
      <w:r w:rsidR="00764ABC">
        <w:t xml:space="preserve">.  </w:t>
      </w:r>
    </w:p>
    <w:p w14:paraId="33DF5387" w14:textId="2DAABE2B" w:rsidR="00764ABC" w:rsidRDefault="00764ABC">
      <w:r>
        <w:t xml:space="preserve">Pledge of Allegiance:  </w:t>
      </w:r>
      <w:r w:rsidR="00AB7648">
        <w:t>Al Willie</w:t>
      </w:r>
    </w:p>
    <w:p w14:paraId="22D2E7AA" w14:textId="2A938172" w:rsidR="00764ABC" w:rsidRDefault="00764ABC">
      <w:r>
        <w:t xml:space="preserve">Prayer:  </w:t>
      </w:r>
      <w:r w:rsidR="005E3F4D">
        <w:t>Jeff Vinger</w:t>
      </w:r>
    </w:p>
    <w:p w14:paraId="380A94CE" w14:textId="7F762BAC" w:rsidR="000E4413" w:rsidRDefault="00567CAB">
      <w:r>
        <w:t>Attendees</w:t>
      </w:r>
      <w:r w:rsidR="00AF6117">
        <w:t xml:space="preserve">: </w:t>
      </w:r>
      <w:r>
        <w:t xml:space="preserve"> </w:t>
      </w:r>
      <w:r w:rsidR="005E3F4D">
        <w:t xml:space="preserve">Jannie Layne, </w:t>
      </w:r>
      <w:r w:rsidR="00A37754">
        <w:t>Al Willie</w:t>
      </w:r>
      <w:r>
        <w:t xml:space="preserve">, Jeff </w:t>
      </w:r>
      <w:r w:rsidR="005E351C">
        <w:t>Vinger, Jim</w:t>
      </w:r>
      <w:r w:rsidR="00AB7648">
        <w:t xml:space="preserve"> </w:t>
      </w:r>
      <w:r w:rsidR="002D1116">
        <w:t>Reed,</w:t>
      </w:r>
      <w:r w:rsidR="00A37754">
        <w:t xml:space="preserve"> Chad Wolf, </w:t>
      </w:r>
      <w:r w:rsidR="005E3F4D">
        <w:t xml:space="preserve">Matt Mendenhall, Kelly </w:t>
      </w:r>
      <w:r w:rsidR="00E746C3">
        <w:t>Powell, and</w:t>
      </w:r>
      <w:r w:rsidR="00067646">
        <w:t xml:space="preserve"> </w:t>
      </w:r>
      <w:r w:rsidR="00297149">
        <w:t>Sue Magdefrau</w:t>
      </w:r>
      <w:r w:rsidR="00364057">
        <w:t>.</w:t>
      </w:r>
    </w:p>
    <w:p w14:paraId="35FFB55B" w14:textId="06D11AFD" w:rsidR="00040E09" w:rsidRDefault="00C31EE7">
      <w:r>
        <w:t xml:space="preserve">Guest:  </w:t>
      </w:r>
      <w:r w:rsidR="00A37754">
        <w:t>None</w:t>
      </w:r>
    </w:p>
    <w:p w14:paraId="763940F2" w14:textId="01382646" w:rsidR="009C6679" w:rsidRDefault="00C31EE7">
      <w:r>
        <w:t xml:space="preserve">Approval of </w:t>
      </w:r>
      <w:r w:rsidR="005E3F4D">
        <w:t>Nov</w:t>
      </w:r>
      <w:r w:rsidR="00C72F9D">
        <w:t xml:space="preserve"> </w:t>
      </w:r>
      <w:r w:rsidR="00937462">
        <w:t>2020</w:t>
      </w:r>
      <w:r>
        <w:t xml:space="preserve"> </w:t>
      </w:r>
      <w:r w:rsidR="0008691D">
        <w:t>Minutes:</w:t>
      </w:r>
      <w:r w:rsidR="006A6670">
        <w:t xml:space="preserve"> </w:t>
      </w:r>
      <w:r w:rsidR="00297149">
        <w:t xml:space="preserve"> </w:t>
      </w:r>
      <w:r w:rsidR="005E3F4D">
        <w:t xml:space="preserve">Jannie pointed out two </w:t>
      </w:r>
      <w:r w:rsidR="00E746C3">
        <w:t>corrections</w:t>
      </w:r>
      <w:r w:rsidR="005E3F4D">
        <w:t xml:space="preserve"> that needed to be made.  Corrections made.  </w:t>
      </w:r>
      <w:r w:rsidR="00297149">
        <w:t xml:space="preserve">Motion to approve </w:t>
      </w:r>
      <w:r w:rsidR="00D717B7">
        <w:t xml:space="preserve">- </w:t>
      </w:r>
      <w:r w:rsidR="00E746C3">
        <w:t>Jim</w:t>
      </w:r>
      <w:r w:rsidR="002A3D8B">
        <w:t xml:space="preserve"> and 2</w:t>
      </w:r>
      <w:r w:rsidR="002A3D8B" w:rsidRPr="002A3D8B">
        <w:rPr>
          <w:vertAlign w:val="superscript"/>
        </w:rPr>
        <w:t>nd</w:t>
      </w:r>
      <w:r w:rsidR="002A3D8B">
        <w:t xml:space="preserve"> by </w:t>
      </w:r>
      <w:r w:rsidR="00E746C3">
        <w:t>Al</w:t>
      </w:r>
      <w:r w:rsidR="00297149">
        <w:t xml:space="preserve">. </w:t>
      </w:r>
      <w:r w:rsidR="00A37754">
        <w:t xml:space="preserve"> </w:t>
      </w:r>
      <w:r w:rsidR="008323E7">
        <w:t>Minutes approved</w:t>
      </w:r>
    </w:p>
    <w:p w14:paraId="07CC9E05" w14:textId="433B1F18" w:rsidR="00E15FC7" w:rsidRDefault="008323E7">
      <w:r>
        <w:t xml:space="preserve">Finance Report:  </w:t>
      </w:r>
      <w:r w:rsidR="00A82136">
        <w:t xml:space="preserve">Jeff Vinger </w:t>
      </w:r>
      <w:r w:rsidR="00E15FC7">
        <w:t>–</w:t>
      </w:r>
      <w:r w:rsidR="00297149">
        <w:t xml:space="preserve">Beginning </w:t>
      </w:r>
      <w:r w:rsidR="00E746C3">
        <w:t xml:space="preserve">and ending </w:t>
      </w:r>
      <w:r w:rsidR="00297149">
        <w:t>balance $</w:t>
      </w:r>
      <w:r w:rsidR="00404CC7">
        <w:t>4</w:t>
      </w:r>
      <w:r w:rsidR="00E746C3">
        <w:t>1</w:t>
      </w:r>
      <w:r w:rsidR="00404CC7">
        <w:t>15.01</w:t>
      </w:r>
      <w:r w:rsidR="00E746C3">
        <w:t>.</w:t>
      </w:r>
      <w:r w:rsidR="00417F67">
        <w:t xml:space="preserve"> </w:t>
      </w:r>
      <w:r w:rsidR="00297149">
        <w:t xml:space="preserve"> Motion to approve – </w:t>
      </w:r>
      <w:r w:rsidR="00A37754">
        <w:t>Jim</w:t>
      </w:r>
      <w:r w:rsidR="00297149">
        <w:t xml:space="preserve"> and 2</w:t>
      </w:r>
      <w:r w:rsidR="00297149" w:rsidRPr="00297149">
        <w:rPr>
          <w:vertAlign w:val="superscript"/>
        </w:rPr>
        <w:t>nd</w:t>
      </w:r>
      <w:r w:rsidR="00297149">
        <w:t xml:space="preserve"> by</w:t>
      </w:r>
      <w:r w:rsidR="00E746C3">
        <w:t xml:space="preserve"> Al.</w:t>
      </w:r>
      <w:r w:rsidR="00297149">
        <w:t xml:space="preserve">  Financial Report approved.</w:t>
      </w:r>
    </w:p>
    <w:p w14:paraId="33B3A407" w14:textId="77777777" w:rsidR="00297149" w:rsidRDefault="00297149"/>
    <w:p w14:paraId="62B13AF5" w14:textId="13EBBB8D" w:rsidR="00B80CC1" w:rsidRDefault="00B80CC1">
      <w:r>
        <w:t>Guest:</w:t>
      </w:r>
      <w:r w:rsidR="00297149">
        <w:t xml:space="preserve"> </w:t>
      </w:r>
      <w:r w:rsidR="00A37754">
        <w:t xml:space="preserve"> None</w:t>
      </w:r>
    </w:p>
    <w:p w14:paraId="389963FB" w14:textId="77777777" w:rsidR="00E15FC7" w:rsidRDefault="00E15FC7"/>
    <w:p w14:paraId="2266F241" w14:textId="55B563BA" w:rsidR="00551FAC" w:rsidRDefault="00551FAC">
      <w:r>
        <w:t>OLD BUSINESS:</w:t>
      </w:r>
    </w:p>
    <w:p w14:paraId="2ABFC205" w14:textId="77777777" w:rsidR="00454C04" w:rsidRDefault="00454C04"/>
    <w:p w14:paraId="4F897D5E" w14:textId="32B8E162" w:rsidR="007D592F" w:rsidRDefault="00CA5CCB" w:rsidP="00C029FC">
      <w:r>
        <w:t xml:space="preserve">Site Update:  </w:t>
      </w:r>
      <w:r w:rsidR="00B1051D">
        <w:t xml:space="preserve">Jeff – Hinterlands getting all updates, surveying, how everything will fit into place; roads shaped &amp; water fountain.  Pricing with Milestone Construction.  Will get a realistic idea of the cost.  We could have annual tree planting and brick engraving for years to come.  Matt -did you say 600 trees?  Jeff- yes.  Matt – people could buy trees every year.  $200 for </w:t>
      </w:r>
      <w:r w:rsidR="001E47AA">
        <w:t xml:space="preserve">a </w:t>
      </w:r>
      <w:r w:rsidR="00B1051D">
        <w:t>tree to plant in the spring &amp; put</w:t>
      </w:r>
      <w:r w:rsidR="001E47AA">
        <w:t xml:space="preserve"> a</w:t>
      </w:r>
      <w:r w:rsidR="00B1051D">
        <w:t xml:space="preserve"> name marker in front </w:t>
      </w:r>
      <w:r w:rsidR="001E47AA">
        <w:t xml:space="preserve">of the </w:t>
      </w:r>
      <w:r w:rsidR="00B1051D">
        <w:t>tree.  Jim –</w:t>
      </w:r>
      <w:r w:rsidR="001E47AA">
        <w:t xml:space="preserve"> the city</w:t>
      </w:r>
      <w:r w:rsidR="00B1051D">
        <w:t xml:space="preserve"> is getting a horticulturist.  </w:t>
      </w:r>
      <w:r w:rsidR="00A94B21">
        <w:t>Jannie – think it through – tree planting project.  Kelly – has</w:t>
      </w:r>
      <w:r w:rsidR="00E67A48">
        <w:t xml:space="preserve"> the</w:t>
      </w:r>
      <w:r w:rsidR="00A94B21">
        <w:t xml:space="preserve"> city approved of </w:t>
      </w:r>
      <w:r w:rsidR="001E47AA">
        <w:t xml:space="preserve">the </w:t>
      </w:r>
      <w:r w:rsidR="00A94B21">
        <w:t>water feature?  Jannie- were not real thrilled about it.  Jeff – working with Dusty on plan of execution to throw this information on the table.  Chad – splash pad better than pond- lights red, white, and blue.  Jeff – will let you know when we ge</w:t>
      </w:r>
      <w:r w:rsidR="003432F3">
        <w:t>t</w:t>
      </w:r>
      <w:r w:rsidR="00A94B21">
        <w:t xml:space="preserve"> information; maybe first of March.  They are doing this for free.  Jannie – let them know we appreciate them.</w:t>
      </w:r>
    </w:p>
    <w:p w14:paraId="3669E208" w14:textId="171128B2" w:rsidR="00674799" w:rsidRDefault="00674799"/>
    <w:p w14:paraId="4D1D0061" w14:textId="1F586AA4" w:rsidR="00CE055D" w:rsidRDefault="00A17FEA" w:rsidP="00CE055D">
      <w:r>
        <w:t>Design Contest</w:t>
      </w:r>
      <w:r w:rsidR="00CD2057">
        <w:t>:</w:t>
      </w:r>
      <w:r w:rsidR="00C061DC">
        <w:t xml:space="preserve">   </w:t>
      </w:r>
      <w:r w:rsidR="00A94B21">
        <w:t>Finished</w:t>
      </w:r>
    </w:p>
    <w:p w14:paraId="550E5A29" w14:textId="77777777" w:rsidR="00C061DC" w:rsidRDefault="00C061DC" w:rsidP="00CE055D"/>
    <w:p w14:paraId="03E080D8" w14:textId="305B9D7A" w:rsidR="00E62398" w:rsidRDefault="00E62398" w:rsidP="00C029FC">
      <w:r>
        <w:t>Strategic Planning:</w:t>
      </w:r>
      <w:r w:rsidR="00A94B21">
        <w:t xml:space="preserve">  Jannie – Al and I are meeting with city attorney about transferring the upkeep of the memorial.  Al – will build and then donate to the city.  Jeff – we must have public hearing.   Want</w:t>
      </w:r>
      <w:r w:rsidR="003432F3">
        <w:t xml:space="preserve"> a</w:t>
      </w:r>
      <w:r w:rsidR="00A94B21">
        <w:t xml:space="preserve"> continuation of brick sells, </w:t>
      </w:r>
      <w:r w:rsidR="00C81B51">
        <w:t>etc.</w:t>
      </w:r>
      <w:r w:rsidR="00A94B21">
        <w:t xml:space="preserve">., </w:t>
      </w:r>
      <w:r w:rsidR="003432F3">
        <w:t xml:space="preserve">information </w:t>
      </w:r>
      <w:r w:rsidR="00A94B21">
        <w:t>for board foundation.</w:t>
      </w:r>
    </w:p>
    <w:p w14:paraId="57EFE107" w14:textId="77777777" w:rsidR="00D03766" w:rsidRDefault="00D03766" w:rsidP="00C029FC"/>
    <w:p w14:paraId="07E71EF2" w14:textId="03687FEE" w:rsidR="000243B3" w:rsidRDefault="005E351C" w:rsidP="000243B3">
      <w:r>
        <w:t>Website:</w:t>
      </w:r>
      <w:r w:rsidR="00E746C3">
        <w:t xml:space="preserve">  Jannie met with Tony and spoke to Kelly about Tony taking over the website.  Will update bios, chang</w:t>
      </w:r>
      <w:r w:rsidR="00E67A48">
        <w:t xml:space="preserve">e </w:t>
      </w:r>
      <w:r w:rsidR="00E746C3">
        <w:t>website-update with music to make it pop.  Jeff- send update to donors- Tony will put</w:t>
      </w:r>
      <w:r w:rsidR="00E67A48">
        <w:t xml:space="preserve"> it</w:t>
      </w:r>
      <w:r w:rsidR="00E746C3">
        <w:t xml:space="preserve"> on </w:t>
      </w:r>
      <w:r w:rsidR="00E67A48">
        <w:t xml:space="preserve">the </w:t>
      </w:r>
      <w:r w:rsidR="00E746C3">
        <w:t xml:space="preserve">website.  Zero bids on the on-line auction.  Nothing there most people would be interested in.  </w:t>
      </w:r>
      <w:r w:rsidR="00B1051D">
        <w:t xml:space="preserve">Most items are expensive.  </w:t>
      </w:r>
      <w:r w:rsidR="00E746C3">
        <w:t xml:space="preserve">We are asking people to buy something they know nothing about.  Jim- </w:t>
      </w:r>
      <w:r w:rsidR="00B1051D">
        <w:t>Kiwanee has</w:t>
      </w:r>
      <w:r w:rsidR="00E67A48">
        <w:t xml:space="preserve"> an</w:t>
      </w:r>
      <w:r w:rsidR="00B1051D">
        <w:t xml:space="preserve"> auction with reasonably priced products- already sold over $700.00.  Jannie – we all have things we can give for an auction.  </w:t>
      </w:r>
      <w:r w:rsidR="00971085">
        <w:t>Will discuss at next meeting.</w:t>
      </w:r>
    </w:p>
    <w:p w14:paraId="0C173A9B" w14:textId="722FF597" w:rsidR="00E746C3" w:rsidRDefault="00E746C3" w:rsidP="000243B3"/>
    <w:p w14:paraId="20A19AEA" w14:textId="20ACE712" w:rsidR="00EC0596" w:rsidRDefault="00B447EE" w:rsidP="00C029FC">
      <w:r>
        <w:t>Committee Reports</w:t>
      </w:r>
      <w:r w:rsidR="00E923D1">
        <w:t xml:space="preserve">:  None </w:t>
      </w:r>
      <w:r w:rsidR="002D1116">
        <w:t>currently</w:t>
      </w:r>
      <w:r w:rsidR="00E923D1">
        <w:t>.</w:t>
      </w:r>
      <w:r w:rsidR="00021F6D">
        <w:t xml:space="preserve"> </w:t>
      </w:r>
    </w:p>
    <w:p w14:paraId="540BAB45" w14:textId="77777777" w:rsidR="00C81B51" w:rsidRDefault="00C81B51">
      <w:r>
        <w:t xml:space="preserve"> </w:t>
      </w:r>
    </w:p>
    <w:p w14:paraId="11DC97B3" w14:textId="77777777" w:rsidR="00C81B51" w:rsidRDefault="00C81B51"/>
    <w:p w14:paraId="62665404" w14:textId="77777777" w:rsidR="00C81B51" w:rsidRDefault="00C81B51"/>
    <w:p w14:paraId="68F88373" w14:textId="77777777" w:rsidR="00C81B51" w:rsidRDefault="00C81B51"/>
    <w:p w14:paraId="10925235" w14:textId="77777777" w:rsidR="00C81B51" w:rsidRDefault="00C81B51"/>
    <w:p w14:paraId="41C7BAD1" w14:textId="5C7DACDE" w:rsidR="005E5F31" w:rsidRDefault="005E5F31">
      <w:r>
        <w:t>NEW BUSINESS:</w:t>
      </w:r>
      <w:r w:rsidR="00C81B51">
        <w:t xml:space="preserve">  Jannie – All board members need to make sure we are attending the meetings.  We also, need to add two more board members.  Everyone needs to think of someone to appoint.  Names stated </w:t>
      </w:r>
      <w:r w:rsidR="00971085">
        <w:t>are Richard</w:t>
      </w:r>
      <w:r w:rsidR="00C81B51">
        <w:t xml:space="preserve"> Bowman, Connie Crowell, and Kathy Wilcox.  Send me names and numbers of people who would be </w:t>
      </w:r>
      <w:r w:rsidR="00971085">
        <w:t>interested,</w:t>
      </w:r>
      <w:r w:rsidR="00C81B51">
        <w:t xml:space="preserve"> and I will follow up.</w:t>
      </w:r>
    </w:p>
    <w:p w14:paraId="39AC0AC3" w14:textId="1825A64C" w:rsidR="00C81B51" w:rsidRDefault="00C81B51"/>
    <w:p w14:paraId="724716F5" w14:textId="29868321" w:rsidR="00C81B51" w:rsidRDefault="00C81B51">
      <w:r>
        <w:t xml:space="preserve">Jannie – Dr. Joe Zurborg </w:t>
      </w:r>
      <w:r w:rsidR="00971085">
        <w:t xml:space="preserve">wants everyone to know he </w:t>
      </w:r>
      <w:r>
        <w:t xml:space="preserve">misses </w:t>
      </w:r>
      <w:r w:rsidR="00971085">
        <w:t>them</w:t>
      </w:r>
      <w:r>
        <w:t>.</w:t>
      </w:r>
    </w:p>
    <w:p w14:paraId="53BAA502" w14:textId="77777777" w:rsidR="00E923D1" w:rsidRDefault="00E923D1"/>
    <w:p w14:paraId="452505B6" w14:textId="322766B1" w:rsidR="003D6E20" w:rsidRDefault="003D6E20">
      <w:r>
        <w:t xml:space="preserve">Next meeting will be </w:t>
      </w:r>
      <w:r w:rsidR="00C81B51">
        <w:t>January 7th</w:t>
      </w:r>
      <w:r w:rsidR="00D717B7">
        <w:t>,</w:t>
      </w:r>
      <w:r w:rsidR="00385A4D">
        <w:t xml:space="preserve"> 2020</w:t>
      </w:r>
      <w:r>
        <w:t xml:space="preserve"> at 6</w:t>
      </w:r>
      <w:r w:rsidR="00985039">
        <w:t xml:space="preserve"> pm at the Springdale </w:t>
      </w:r>
      <w:r w:rsidR="00D03766">
        <w:t>Youth Center</w:t>
      </w:r>
      <w:r w:rsidR="00985039">
        <w:t>.</w:t>
      </w:r>
    </w:p>
    <w:p w14:paraId="5661D9C0" w14:textId="02EB73C5" w:rsidR="00E923D1" w:rsidRDefault="00E923D1"/>
    <w:p w14:paraId="38C1B486" w14:textId="7A31E500" w:rsidR="00D91DFA" w:rsidRDefault="00D91DFA">
      <w:r>
        <w:t xml:space="preserve">Adjourned at </w:t>
      </w:r>
      <w:r w:rsidR="00C81B51">
        <w:t>6:45 pm by Jannie Layne</w:t>
      </w:r>
      <w:r w:rsidR="003C79EB">
        <w:t>.</w:t>
      </w:r>
    </w:p>
    <w:p w14:paraId="1980DE6C" w14:textId="7FE1827D" w:rsidR="005D08BC" w:rsidRDefault="005D08BC"/>
    <w:p w14:paraId="0957EA87" w14:textId="77777777" w:rsidR="005D08BC" w:rsidRDefault="005D08BC"/>
    <w:p w14:paraId="47EB01C3" w14:textId="77777777" w:rsidR="00E227FB" w:rsidRDefault="00E227FB"/>
    <w:sectPr w:rsidR="00E227FB" w:rsidSect="00EF5C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E415C"/>
    <w:multiLevelType w:val="hybridMultilevel"/>
    <w:tmpl w:val="331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7"/>
    <w:rsid w:val="00020869"/>
    <w:rsid w:val="000211A5"/>
    <w:rsid w:val="00021F6D"/>
    <w:rsid w:val="000243B3"/>
    <w:rsid w:val="00024F1A"/>
    <w:rsid w:val="00026600"/>
    <w:rsid w:val="000407E6"/>
    <w:rsid w:val="00040E09"/>
    <w:rsid w:val="0004382C"/>
    <w:rsid w:val="000528BE"/>
    <w:rsid w:val="000531B2"/>
    <w:rsid w:val="000608F0"/>
    <w:rsid w:val="00062974"/>
    <w:rsid w:val="00066DDC"/>
    <w:rsid w:val="00067646"/>
    <w:rsid w:val="00067C80"/>
    <w:rsid w:val="00071FD1"/>
    <w:rsid w:val="00080894"/>
    <w:rsid w:val="00081442"/>
    <w:rsid w:val="00084956"/>
    <w:rsid w:val="0008691D"/>
    <w:rsid w:val="00091EDC"/>
    <w:rsid w:val="00093067"/>
    <w:rsid w:val="0009331E"/>
    <w:rsid w:val="000A178A"/>
    <w:rsid w:val="000A526E"/>
    <w:rsid w:val="000B1083"/>
    <w:rsid w:val="000B219D"/>
    <w:rsid w:val="000B23D1"/>
    <w:rsid w:val="000B3E5C"/>
    <w:rsid w:val="000B7636"/>
    <w:rsid w:val="000C7BC7"/>
    <w:rsid w:val="000E4413"/>
    <w:rsid w:val="000F28FF"/>
    <w:rsid w:val="000F2DE5"/>
    <w:rsid w:val="000F4EC5"/>
    <w:rsid w:val="001078BC"/>
    <w:rsid w:val="00111F33"/>
    <w:rsid w:val="00114956"/>
    <w:rsid w:val="00115A1F"/>
    <w:rsid w:val="0011600C"/>
    <w:rsid w:val="0012114B"/>
    <w:rsid w:val="001259BE"/>
    <w:rsid w:val="00125E2F"/>
    <w:rsid w:val="00133531"/>
    <w:rsid w:val="00133A0E"/>
    <w:rsid w:val="001357F0"/>
    <w:rsid w:val="0013611B"/>
    <w:rsid w:val="0014017E"/>
    <w:rsid w:val="00144DD3"/>
    <w:rsid w:val="00145845"/>
    <w:rsid w:val="001461A2"/>
    <w:rsid w:val="001514AA"/>
    <w:rsid w:val="00161563"/>
    <w:rsid w:val="001772E5"/>
    <w:rsid w:val="0018217A"/>
    <w:rsid w:val="00191453"/>
    <w:rsid w:val="00193D9F"/>
    <w:rsid w:val="001A0A32"/>
    <w:rsid w:val="001A3DB0"/>
    <w:rsid w:val="001A58A9"/>
    <w:rsid w:val="001B201B"/>
    <w:rsid w:val="001B217C"/>
    <w:rsid w:val="001B5150"/>
    <w:rsid w:val="001B5EEE"/>
    <w:rsid w:val="001B663A"/>
    <w:rsid w:val="001B6DEF"/>
    <w:rsid w:val="001C12B4"/>
    <w:rsid w:val="001C35F2"/>
    <w:rsid w:val="001C54CD"/>
    <w:rsid w:val="001D31CC"/>
    <w:rsid w:val="001D3C61"/>
    <w:rsid w:val="001E0169"/>
    <w:rsid w:val="001E47AA"/>
    <w:rsid w:val="001E6197"/>
    <w:rsid w:val="001E76FD"/>
    <w:rsid w:val="001F5655"/>
    <w:rsid w:val="00202B3A"/>
    <w:rsid w:val="00207D3E"/>
    <w:rsid w:val="002141C2"/>
    <w:rsid w:val="002179EC"/>
    <w:rsid w:val="0022349D"/>
    <w:rsid w:val="002314F9"/>
    <w:rsid w:val="00236AB9"/>
    <w:rsid w:val="00242D4E"/>
    <w:rsid w:val="00250ECE"/>
    <w:rsid w:val="0025352E"/>
    <w:rsid w:val="00254FF2"/>
    <w:rsid w:val="00262DD5"/>
    <w:rsid w:val="00272341"/>
    <w:rsid w:val="00275A89"/>
    <w:rsid w:val="0028260C"/>
    <w:rsid w:val="002841BD"/>
    <w:rsid w:val="00284D95"/>
    <w:rsid w:val="00297149"/>
    <w:rsid w:val="002A236E"/>
    <w:rsid w:val="002A3D8B"/>
    <w:rsid w:val="002A6910"/>
    <w:rsid w:val="002B0EE2"/>
    <w:rsid w:val="002B14E6"/>
    <w:rsid w:val="002C1ECA"/>
    <w:rsid w:val="002C40B7"/>
    <w:rsid w:val="002D1116"/>
    <w:rsid w:val="002D1ECD"/>
    <w:rsid w:val="002D2D62"/>
    <w:rsid w:val="002D33BA"/>
    <w:rsid w:val="002D53C3"/>
    <w:rsid w:val="002D53E4"/>
    <w:rsid w:val="002E057E"/>
    <w:rsid w:val="002E0F62"/>
    <w:rsid w:val="002E23C5"/>
    <w:rsid w:val="002E5976"/>
    <w:rsid w:val="002F12D9"/>
    <w:rsid w:val="002F46A0"/>
    <w:rsid w:val="002F6678"/>
    <w:rsid w:val="002F7DEF"/>
    <w:rsid w:val="003027AE"/>
    <w:rsid w:val="00304B26"/>
    <w:rsid w:val="00311765"/>
    <w:rsid w:val="00313591"/>
    <w:rsid w:val="00313F80"/>
    <w:rsid w:val="003241E7"/>
    <w:rsid w:val="00324597"/>
    <w:rsid w:val="0032643B"/>
    <w:rsid w:val="003312FA"/>
    <w:rsid w:val="00336E01"/>
    <w:rsid w:val="003432F3"/>
    <w:rsid w:val="0034330D"/>
    <w:rsid w:val="00350561"/>
    <w:rsid w:val="003506D0"/>
    <w:rsid w:val="00352452"/>
    <w:rsid w:val="00355372"/>
    <w:rsid w:val="0035604B"/>
    <w:rsid w:val="00356D62"/>
    <w:rsid w:val="00362120"/>
    <w:rsid w:val="00364057"/>
    <w:rsid w:val="003647FD"/>
    <w:rsid w:val="0036492A"/>
    <w:rsid w:val="00367E9A"/>
    <w:rsid w:val="003744DF"/>
    <w:rsid w:val="00375699"/>
    <w:rsid w:val="0037752B"/>
    <w:rsid w:val="003831BA"/>
    <w:rsid w:val="00385A4D"/>
    <w:rsid w:val="00387444"/>
    <w:rsid w:val="00393608"/>
    <w:rsid w:val="003A2794"/>
    <w:rsid w:val="003A3ADD"/>
    <w:rsid w:val="003A3C36"/>
    <w:rsid w:val="003C79EB"/>
    <w:rsid w:val="003C7A19"/>
    <w:rsid w:val="003D2D7D"/>
    <w:rsid w:val="003D32BD"/>
    <w:rsid w:val="003D36E3"/>
    <w:rsid w:val="003D6E20"/>
    <w:rsid w:val="003E2000"/>
    <w:rsid w:val="003E541A"/>
    <w:rsid w:val="003F2F54"/>
    <w:rsid w:val="003F7E27"/>
    <w:rsid w:val="00404CC7"/>
    <w:rsid w:val="0040647C"/>
    <w:rsid w:val="004147F0"/>
    <w:rsid w:val="00416A7B"/>
    <w:rsid w:val="00417F67"/>
    <w:rsid w:val="004201F2"/>
    <w:rsid w:val="00421595"/>
    <w:rsid w:val="00436BE8"/>
    <w:rsid w:val="00437786"/>
    <w:rsid w:val="00442821"/>
    <w:rsid w:val="0044362F"/>
    <w:rsid w:val="004436F0"/>
    <w:rsid w:val="004455AB"/>
    <w:rsid w:val="00445FBC"/>
    <w:rsid w:val="00446ECE"/>
    <w:rsid w:val="00454082"/>
    <w:rsid w:val="00454281"/>
    <w:rsid w:val="00454C04"/>
    <w:rsid w:val="00462C30"/>
    <w:rsid w:val="00465CDF"/>
    <w:rsid w:val="00466098"/>
    <w:rsid w:val="004718A5"/>
    <w:rsid w:val="00472AF0"/>
    <w:rsid w:val="00476351"/>
    <w:rsid w:val="00480B62"/>
    <w:rsid w:val="0048300C"/>
    <w:rsid w:val="004838AF"/>
    <w:rsid w:val="00483F6C"/>
    <w:rsid w:val="00485BD7"/>
    <w:rsid w:val="00490AAF"/>
    <w:rsid w:val="004914CC"/>
    <w:rsid w:val="00497BBC"/>
    <w:rsid w:val="004A0B6F"/>
    <w:rsid w:val="004A223B"/>
    <w:rsid w:val="004A5D31"/>
    <w:rsid w:val="004B23B5"/>
    <w:rsid w:val="004B485A"/>
    <w:rsid w:val="004B55AD"/>
    <w:rsid w:val="004B5EEA"/>
    <w:rsid w:val="004B793B"/>
    <w:rsid w:val="004C0F87"/>
    <w:rsid w:val="004C4785"/>
    <w:rsid w:val="004D5F09"/>
    <w:rsid w:val="004E60AB"/>
    <w:rsid w:val="004E6B21"/>
    <w:rsid w:val="004F5669"/>
    <w:rsid w:val="00502A5E"/>
    <w:rsid w:val="00502EB6"/>
    <w:rsid w:val="00504EB4"/>
    <w:rsid w:val="005071B3"/>
    <w:rsid w:val="005148A4"/>
    <w:rsid w:val="00523743"/>
    <w:rsid w:val="00527CC2"/>
    <w:rsid w:val="00530C2A"/>
    <w:rsid w:val="005353CE"/>
    <w:rsid w:val="00535B09"/>
    <w:rsid w:val="00537366"/>
    <w:rsid w:val="00545B02"/>
    <w:rsid w:val="0055056E"/>
    <w:rsid w:val="005510C3"/>
    <w:rsid w:val="00551FAC"/>
    <w:rsid w:val="00555612"/>
    <w:rsid w:val="005568FF"/>
    <w:rsid w:val="00564A4D"/>
    <w:rsid w:val="00567CAB"/>
    <w:rsid w:val="00571179"/>
    <w:rsid w:val="0057147B"/>
    <w:rsid w:val="00572B93"/>
    <w:rsid w:val="00581267"/>
    <w:rsid w:val="00581632"/>
    <w:rsid w:val="00582B37"/>
    <w:rsid w:val="005866FD"/>
    <w:rsid w:val="005875E7"/>
    <w:rsid w:val="00597AFD"/>
    <w:rsid w:val="005A0938"/>
    <w:rsid w:val="005A2FFB"/>
    <w:rsid w:val="005A35C4"/>
    <w:rsid w:val="005A7E17"/>
    <w:rsid w:val="005B0B0E"/>
    <w:rsid w:val="005B2E58"/>
    <w:rsid w:val="005B6C81"/>
    <w:rsid w:val="005B7F1A"/>
    <w:rsid w:val="005C1038"/>
    <w:rsid w:val="005C1DB3"/>
    <w:rsid w:val="005C2105"/>
    <w:rsid w:val="005D08BC"/>
    <w:rsid w:val="005D3972"/>
    <w:rsid w:val="005D7620"/>
    <w:rsid w:val="005E343C"/>
    <w:rsid w:val="005E351C"/>
    <w:rsid w:val="005E3F4D"/>
    <w:rsid w:val="005E5F31"/>
    <w:rsid w:val="005E62F1"/>
    <w:rsid w:val="005E6DD8"/>
    <w:rsid w:val="005F0AF9"/>
    <w:rsid w:val="005F2C48"/>
    <w:rsid w:val="005F43C9"/>
    <w:rsid w:val="005F670A"/>
    <w:rsid w:val="006012DB"/>
    <w:rsid w:val="00601FFD"/>
    <w:rsid w:val="0062025D"/>
    <w:rsid w:val="00622B42"/>
    <w:rsid w:val="00625D3E"/>
    <w:rsid w:val="00627256"/>
    <w:rsid w:val="006342F8"/>
    <w:rsid w:val="0063522E"/>
    <w:rsid w:val="0064280B"/>
    <w:rsid w:val="00645252"/>
    <w:rsid w:val="00647FFA"/>
    <w:rsid w:val="006503C3"/>
    <w:rsid w:val="00650A47"/>
    <w:rsid w:val="00653405"/>
    <w:rsid w:val="00660A93"/>
    <w:rsid w:val="00663109"/>
    <w:rsid w:val="0066553B"/>
    <w:rsid w:val="00672DC8"/>
    <w:rsid w:val="00674799"/>
    <w:rsid w:val="00674BAE"/>
    <w:rsid w:val="006863DC"/>
    <w:rsid w:val="00687C7E"/>
    <w:rsid w:val="006A657F"/>
    <w:rsid w:val="006A6670"/>
    <w:rsid w:val="006B63C4"/>
    <w:rsid w:val="006D132E"/>
    <w:rsid w:val="006D2E50"/>
    <w:rsid w:val="006D3D74"/>
    <w:rsid w:val="006E1300"/>
    <w:rsid w:val="006E5071"/>
    <w:rsid w:val="006F3BC3"/>
    <w:rsid w:val="006F6129"/>
    <w:rsid w:val="007074B7"/>
    <w:rsid w:val="00710005"/>
    <w:rsid w:val="00710E46"/>
    <w:rsid w:val="00712711"/>
    <w:rsid w:val="00716FA1"/>
    <w:rsid w:val="00717840"/>
    <w:rsid w:val="007219A1"/>
    <w:rsid w:val="007232E4"/>
    <w:rsid w:val="00723EB3"/>
    <w:rsid w:val="00727026"/>
    <w:rsid w:val="00733B1F"/>
    <w:rsid w:val="00733CB8"/>
    <w:rsid w:val="00736443"/>
    <w:rsid w:val="00744816"/>
    <w:rsid w:val="0074716B"/>
    <w:rsid w:val="0074739A"/>
    <w:rsid w:val="007477CB"/>
    <w:rsid w:val="00752CD8"/>
    <w:rsid w:val="00753BC3"/>
    <w:rsid w:val="0075607B"/>
    <w:rsid w:val="0076082A"/>
    <w:rsid w:val="00761C24"/>
    <w:rsid w:val="00761FBD"/>
    <w:rsid w:val="00762188"/>
    <w:rsid w:val="007628A8"/>
    <w:rsid w:val="007634A8"/>
    <w:rsid w:val="00764ABC"/>
    <w:rsid w:val="007676DD"/>
    <w:rsid w:val="00770463"/>
    <w:rsid w:val="0077300B"/>
    <w:rsid w:val="0077305F"/>
    <w:rsid w:val="0077499F"/>
    <w:rsid w:val="00775704"/>
    <w:rsid w:val="007809A1"/>
    <w:rsid w:val="00780D75"/>
    <w:rsid w:val="00784238"/>
    <w:rsid w:val="007844D7"/>
    <w:rsid w:val="00786A02"/>
    <w:rsid w:val="007874BE"/>
    <w:rsid w:val="00792757"/>
    <w:rsid w:val="007A2EC1"/>
    <w:rsid w:val="007B276B"/>
    <w:rsid w:val="007C17D3"/>
    <w:rsid w:val="007C2C15"/>
    <w:rsid w:val="007C3D15"/>
    <w:rsid w:val="007C796B"/>
    <w:rsid w:val="007D592F"/>
    <w:rsid w:val="007D777D"/>
    <w:rsid w:val="007E29F2"/>
    <w:rsid w:val="007E35F3"/>
    <w:rsid w:val="007F0A63"/>
    <w:rsid w:val="007F2354"/>
    <w:rsid w:val="007F5775"/>
    <w:rsid w:val="007F797B"/>
    <w:rsid w:val="0080050F"/>
    <w:rsid w:val="008032DB"/>
    <w:rsid w:val="00805A5A"/>
    <w:rsid w:val="00806FD1"/>
    <w:rsid w:val="00812D8C"/>
    <w:rsid w:val="00817ACA"/>
    <w:rsid w:val="00817D8E"/>
    <w:rsid w:val="008251F7"/>
    <w:rsid w:val="00826F11"/>
    <w:rsid w:val="008323E7"/>
    <w:rsid w:val="00833CA7"/>
    <w:rsid w:val="00834F0D"/>
    <w:rsid w:val="0083569A"/>
    <w:rsid w:val="0084450A"/>
    <w:rsid w:val="00847EFC"/>
    <w:rsid w:val="00851216"/>
    <w:rsid w:val="0085150E"/>
    <w:rsid w:val="00851BCA"/>
    <w:rsid w:val="00854FE3"/>
    <w:rsid w:val="008630FA"/>
    <w:rsid w:val="00866874"/>
    <w:rsid w:val="00867690"/>
    <w:rsid w:val="00872C19"/>
    <w:rsid w:val="008735EA"/>
    <w:rsid w:val="00890591"/>
    <w:rsid w:val="008919D0"/>
    <w:rsid w:val="008936E4"/>
    <w:rsid w:val="00897977"/>
    <w:rsid w:val="008A080C"/>
    <w:rsid w:val="008A3D91"/>
    <w:rsid w:val="008C4179"/>
    <w:rsid w:val="008C54C4"/>
    <w:rsid w:val="008C65E7"/>
    <w:rsid w:val="008D2994"/>
    <w:rsid w:val="008E47BE"/>
    <w:rsid w:val="008E53C2"/>
    <w:rsid w:val="008F2BCB"/>
    <w:rsid w:val="008F40F6"/>
    <w:rsid w:val="008F5570"/>
    <w:rsid w:val="008F6861"/>
    <w:rsid w:val="00900DB7"/>
    <w:rsid w:val="00902672"/>
    <w:rsid w:val="00902BD8"/>
    <w:rsid w:val="009071EE"/>
    <w:rsid w:val="00911670"/>
    <w:rsid w:val="0092083F"/>
    <w:rsid w:val="00921E3E"/>
    <w:rsid w:val="0092221F"/>
    <w:rsid w:val="009262AD"/>
    <w:rsid w:val="00937462"/>
    <w:rsid w:val="00946E31"/>
    <w:rsid w:val="00951426"/>
    <w:rsid w:val="00957CCF"/>
    <w:rsid w:val="00961404"/>
    <w:rsid w:val="00971085"/>
    <w:rsid w:val="009829A8"/>
    <w:rsid w:val="009843FB"/>
    <w:rsid w:val="00985039"/>
    <w:rsid w:val="00991305"/>
    <w:rsid w:val="00994BF7"/>
    <w:rsid w:val="00997A7F"/>
    <w:rsid w:val="009A3C42"/>
    <w:rsid w:val="009A702E"/>
    <w:rsid w:val="009B4BC0"/>
    <w:rsid w:val="009B5149"/>
    <w:rsid w:val="009B52C7"/>
    <w:rsid w:val="009B6F88"/>
    <w:rsid w:val="009C6679"/>
    <w:rsid w:val="009C7A91"/>
    <w:rsid w:val="009D4513"/>
    <w:rsid w:val="009D6440"/>
    <w:rsid w:val="009E0A16"/>
    <w:rsid w:val="009E2B2B"/>
    <w:rsid w:val="009E3432"/>
    <w:rsid w:val="009F6A98"/>
    <w:rsid w:val="00A00139"/>
    <w:rsid w:val="00A04489"/>
    <w:rsid w:val="00A100FC"/>
    <w:rsid w:val="00A110C1"/>
    <w:rsid w:val="00A17FEA"/>
    <w:rsid w:val="00A2550E"/>
    <w:rsid w:val="00A31D01"/>
    <w:rsid w:val="00A32793"/>
    <w:rsid w:val="00A34D07"/>
    <w:rsid w:val="00A37754"/>
    <w:rsid w:val="00A37C2A"/>
    <w:rsid w:val="00A54E5B"/>
    <w:rsid w:val="00A57E7C"/>
    <w:rsid w:val="00A607C5"/>
    <w:rsid w:val="00A637E3"/>
    <w:rsid w:val="00A678AB"/>
    <w:rsid w:val="00A71765"/>
    <w:rsid w:val="00A755E0"/>
    <w:rsid w:val="00A75F97"/>
    <w:rsid w:val="00A77A60"/>
    <w:rsid w:val="00A77E42"/>
    <w:rsid w:val="00A82136"/>
    <w:rsid w:val="00A85EB4"/>
    <w:rsid w:val="00A87FBC"/>
    <w:rsid w:val="00A9204E"/>
    <w:rsid w:val="00A94B21"/>
    <w:rsid w:val="00AA0DAF"/>
    <w:rsid w:val="00AA6A00"/>
    <w:rsid w:val="00AA7052"/>
    <w:rsid w:val="00AA73F1"/>
    <w:rsid w:val="00AB311E"/>
    <w:rsid w:val="00AB4F73"/>
    <w:rsid w:val="00AB5ED1"/>
    <w:rsid w:val="00AB7648"/>
    <w:rsid w:val="00AB773F"/>
    <w:rsid w:val="00AC368B"/>
    <w:rsid w:val="00AD424A"/>
    <w:rsid w:val="00AE26B5"/>
    <w:rsid w:val="00AE33FF"/>
    <w:rsid w:val="00AE63E3"/>
    <w:rsid w:val="00AE71A8"/>
    <w:rsid w:val="00AF068C"/>
    <w:rsid w:val="00AF358F"/>
    <w:rsid w:val="00AF5D15"/>
    <w:rsid w:val="00AF6117"/>
    <w:rsid w:val="00AF75A9"/>
    <w:rsid w:val="00B01656"/>
    <w:rsid w:val="00B0464C"/>
    <w:rsid w:val="00B05742"/>
    <w:rsid w:val="00B1051D"/>
    <w:rsid w:val="00B1266D"/>
    <w:rsid w:val="00B142B6"/>
    <w:rsid w:val="00B26EFB"/>
    <w:rsid w:val="00B2701D"/>
    <w:rsid w:val="00B31612"/>
    <w:rsid w:val="00B345F9"/>
    <w:rsid w:val="00B412B8"/>
    <w:rsid w:val="00B447EE"/>
    <w:rsid w:val="00B55C40"/>
    <w:rsid w:val="00B576D9"/>
    <w:rsid w:val="00B64423"/>
    <w:rsid w:val="00B65D73"/>
    <w:rsid w:val="00B66BCD"/>
    <w:rsid w:val="00B723EE"/>
    <w:rsid w:val="00B80CC1"/>
    <w:rsid w:val="00B830E2"/>
    <w:rsid w:val="00B92AB8"/>
    <w:rsid w:val="00B94AA8"/>
    <w:rsid w:val="00BA537C"/>
    <w:rsid w:val="00BA6E36"/>
    <w:rsid w:val="00BB0395"/>
    <w:rsid w:val="00BB5F96"/>
    <w:rsid w:val="00BB7870"/>
    <w:rsid w:val="00BB798D"/>
    <w:rsid w:val="00BD1123"/>
    <w:rsid w:val="00BD1A58"/>
    <w:rsid w:val="00BD2915"/>
    <w:rsid w:val="00BD4E4B"/>
    <w:rsid w:val="00BD5D88"/>
    <w:rsid w:val="00BE2DB4"/>
    <w:rsid w:val="00BF3A3A"/>
    <w:rsid w:val="00C029FC"/>
    <w:rsid w:val="00C061DC"/>
    <w:rsid w:val="00C22643"/>
    <w:rsid w:val="00C2425A"/>
    <w:rsid w:val="00C25A64"/>
    <w:rsid w:val="00C2605D"/>
    <w:rsid w:val="00C3084C"/>
    <w:rsid w:val="00C31EE7"/>
    <w:rsid w:val="00C32500"/>
    <w:rsid w:val="00C33635"/>
    <w:rsid w:val="00C33AA9"/>
    <w:rsid w:val="00C359A0"/>
    <w:rsid w:val="00C40BED"/>
    <w:rsid w:val="00C51BEE"/>
    <w:rsid w:val="00C5313D"/>
    <w:rsid w:val="00C55619"/>
    <w:rsid w:val="00C64E7C"/>
    <w:rsid w:val="00C71D5E"/>
    <w:rsid w:val="00C7227B"/>
    <w:rsid w:val="00C72F9D"/>
    <w:rsid w:val="00C73970"/>
    <w:rsid w:val="00C81B51"/>
    <w:rsid w:val="00C85C6D"/>
    <w:rsid w:val="00C86D2F"/>
    <w:rsid w:val="00C93AEF"/>
    <w:rsid w:val="00C94329"/>
    <w:rsid w:val="00C954A9"/>
    <w:rsid w:val="00CA29F1"/>
    <w:rsid w:val="00CA2BE3"/>
    <w:rsid w:val="00CA3192"/>
    <w:rsid w:val="00CA46C5"/>
    <w:rsid w:val="00CA5CCB"/>
    <w:rsid w:val="00CA5FBD"/>
    <w:rsid w:val="00CA69BC"/>
    <w:rsid w:val="00CA7FBA"/>
    <w:rsid w:val="00CB0358"/>
    <w:rsid w:val="00CB35E1"/>
    <w:rsid w:val="00CC084B"/>
    <w:rsid w:val="00CD0DFA"/>
    <w:rsid w:val="00CD2057"/>
    <w:rsid w:val="00CD380D"/>
    <w:rsid w:val="00CD5FBD"/>
    <w:rsid w:val="00CE055D"/>
    <w:rsid w:val="00CE6D30"/>
    <w:rsid w:val="00CF4754"/>
    <w:rsid w:val="00CF79BB"/>
    <w:rsid w:val="00D003CC"/>
    <w:rsid w:val="00D00C01"/>
    <w:rsid w:val="00D027BE"/>
    <w:rsid w:val="00D02EDA"/>
    <w:rsid w:val="00D03766"/>
    <w:rsid w:val="00D04E84"/>
    <w:rsid w:val="00D0516D"/>
    <w:rsid w:val="00D13A20"/>
    <w:rsid w:val="00D14A6C"/>
    <w:rsid w:val="00D14C81"/>
    <w:rsid w:val="00D25541"/>
    <w:rsid w:val="00D25815"/>
    <w:rsid w:val="00D26462"/>
    <w:rsid w:val="00D35CDF"/>
    <w:rsid w:val="00D41476"/>
    <w:rsid w:val="00D41FC4"/>
    <w:rsid w:val="00D45C58"/>
    <w:rsid w:val="00D4604C"/>
    <w:rsid w:val="00D475F0"/>
    <w:rsid w:val="00D51057"/>
    <w:rsid w:val="00D6088E"/>
    <w:rsid w:val="00D63561"/>
    <w:rsid w:val="00D70BB3"/>
    <w:rsid w:val="00D717B7"/>
    <w:rsid w:val="00D72BCB"/>
    <w:rsid w:val="00D7508B"/>
    <w:rsid w:val="00D77D1B"/>
    <w:rsid w:val="00D81F95"/>
    <w:rsid w:val="00D85C82"/>
    <w:rsid w:val="00D8796C"/>
    <w:rsid w:val="00D91DFA"/>
    <w:rsid w:val="00D950FC"/>
    <w:rsid w:val="00DA2EB0"/>
    <w:rsid w:val="00DA4293"/>
    <w:rsid w:val="00DA7B28"/>
    <w:rsid w:val="00DB5F90"/>
    <w:rsid w:val="00DB6DB0"/>
    <w:rsid w:val="00DB6E3F"/>
    <w:rsid w:val="00DB74BE"/>
    <w:rsid w:val="00DB753A"/>
    <w:rsid w:val="00DC1939"/>
    <w:rsid w:val="00DD0E41"/>
    <w:rsid w:val="00DD5CC6"/>
    <w:rsid w:val="00DD625B"/>
    <w:rsid w:val="00DE2E39"/>
    <w:rsid w:val="00DE385F"/>
    <w:rsid w:val="00DE41BD"/>
    <w:rsid w:val="00DF03D6"/>
    <w:rsid w:val="00DF379E"/>
    <w:rsid w:val="00DF393B"/>
    <w:rsid w:val="00DF6C2E"/>
    <w:rsid w:val="00DF7B37"/>
    <w:rsid w:val="00E01934"/>
    <w:rsid w:val="00E049D4"/>
    <w:rsid w:val="00E0750D"/>
    <w:rsid w:val="00E135D7"/>
    <w:rsid w:val="00E15FC7"/>
    <w:rsid w:val="00E17778"/>
    <w:rsid w:val="00E227FB"/>
    <w:rsid w:val="00E30C09"/>
    <w:rsid w:val="00E330B8"/>
    <w:rsid w:val="00E340C3"/>
    <w:rsid w:val="00E345B1"/>
    <w:rsid w:val="00E62398"/>
    <w:rsid w:val="00E65947"/>
    <w:rsid w:val="00E67A48"/>
    <w:rsid w:val="00E746C3"/>
    <w:rsid w:val="00E779AF"/>
    <w:rsid w:val="00E923D1"/>
    <w:rsid w:val="00E94A13"/>
    <w:rsid w:val="00EA07C8"/>
    <w:rsid w:val="00EA1D4F"/>
    <w:rsid w:val="00EA7814"/>
    <w:rsid w:val="00EB04B6"/>
    <w:rsid w:val="00EB27CA"/>
    <w:rsid w:val="00EB51FA"/>
    <w:rsid w:val="00EB7B8B"/>
    <w:rsid w:val="00EC0596"/>
    <w:rsid w:val="00EC17F2"/>
    <w:rsid w:val="00ED63D2"/>
    <w:rsid w:val="00ED7684"/>
    <w:rsid w:val="00EE095E"/>
    <w:rsid w:val="00EE4CC0"/>
    <w:rsid w:val="00EF2F0A"/>
    <w:rsid w:val="00EF5A24"/>
    <w:rsid w:val="00EF5CCD"/>
    <w:rsid w:val="00F00E0C"/>
    <w:rsid w:val="00F02C56"/>
    <w:rsid w:val="00F14BE0"/>
    <w:rsid w:val="00F3605D"/>
    <w:rsid w:val="00F36A2C"/>
    <w:rsid w:val="00F40456"/>
    <w:rsid w:val="00F40F22"/>
    <w:rsid w:val="00F4241D"/>
    <w:rsid w:val="00F44954"/>
    <w:rsid w:val="00F45C50"/>
    <w:rsid w:val="00F50C1B"/>
    <w:rsid w:val="00F51960"/>
    <w:rsid w:val="00F54721"/>
    <w:rsid w:val="00F56B9B"/>
    <w:rsid w:val="00F60D3F"/>
    <w:rsid w:val="00F63326"/>
    <w:rsid w:val="00F64645"/>
    <w:rsid w:val="00F71437"/>
    <w:rsid w:val="00F728AA"/>
    <w:rsid w:val="00F754EA"/>
    <w:rsid w:val="00F7570C"/>
    <w:rsid w:val="00F76575"/>
    <w:rsid w:val="00F87ABE"/>
    <w:rsid w:val="00F951C4"/>
    <w:rsid w:val="00F9612F"/>
    <w:rsid w:val="00FA16BA"/>
    <w:rsid w:val="00FA7219"/>
    <w:rsid w:val="00FB0B87"/>
    <w:rsid w:val="00FC0F78"/>
    <w:rsid w:val="00FC10E3"/>
    <w:rsid w:val="00FC2EA7"/>
    <w:rsid w:val="00FC6DED"/>
    <w:rsid w:val="00FD793B"/>
    <w:rsid w:val="00FD7FD2"/>
    <w:rsid w:val="00FE485F"/>
    <w:rsid w:val="00FE62AB"/>
    <w:rsid w:val="00FF451F"/>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393"/>
  <w15:chartTrackingRefBased/>
  <w15:docId w15:val="{C0F60E19-888D-47F1-92C3-A888E6F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8F40F6"/>
    <w:rPr>
      <w:color w:val="605E5C"/>
      <w:shd w:val="clear" w:color="auto" w:fill="E1DFDD"/>
    </w:rPr>
  </w:style>
  <w:style w:type="paragraph" w:styleId="ListParagraph">
    <w:name w:val="List Paragraph"/>
    <w:basedOn w:val="Normal"/>
    <w:uiPriority w:val="34"/>
    <w:unhideWhenUsed/>
    <w:qFormat/>
    <w:rsid w:val="002F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nnielayne120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44E88A-2CC6-4527-841C-4388ACEB8595}">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63</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Magdefrau</dc:creator>
  <cp:keywords/>
  <dc:description/>
  <cp:lastModifiedBy>Janet Magdefrau</cp:lastModifiedBy>
  <cp:revision>9</cp:revision>
  <cp:lastPrinted>2020-02-25T02:10:00Z</cp:lastPrinted>
  <dcterms:created xsi:type="dcterms:W3CDTF">2021-01-06T01:48:00Z</dcterms:created>
  <dcterms:modified xsi:type="dcterms:W3CDTF">2021-02-02T23:36:00Z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