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E2A9" w14:textId="313CD462" w:rsidR="008F40F6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>Springdale Veteran Memorial</w:t>
      </w:r>
    </w:p>
    <w:p w14:paraId="70A2D466" w14:textId="1A5608CF" w:rsidR="009B52C7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>Springdale, AR 72764</w:t>
      </w:r>
    </w:p>
    <w:p w14:paraId="719CA492" w14:textId="6597F73C" w:rsidR="009B52C7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 xml:space="preserve">AGENDA for </w:t>
      </w:r>
      <w:r w:rsidR="004E6B21">
        <w:rPr>
          <w:b/>
          <w:bCs/>
          <w:sz w:val="24"/>
          <w:szCs w:val="24"/>
        </w:rPr>
        <w:t>February 6</w:t>
      </w:r>
      <w:r w:rsidR="003D32BD">
        <w:rPr>
          <w:b/>
          <w:bCs/>
          <w:sz w:val="24"/>
          <w:szCs w:val="24"/>
        </w:rPr>
        <w:t>, 2020</w:t>
      </w:r>
    </w:p>
    <w:p w14:paraId="03BC8BE0" w14:textId="77777777" w:rsidR="008F40F6" w:rsidRPr="002F12D9" w:rsidRDefault="008F40F6" w:rsidP="002F12D9">
      <w:pPr>
        <w:jc w:val="center"/>
        <w:rPr>
          <w:b/>
          <w:bCs/>
          <w:sz w:val="24"/>
          <w:szCs w:val="24"/>
        </w:rPr>
      </w:pPr>
    </w:p>
    <w:p w14:paraId="2FDED251" w14:textId="77777777" w:rsidR="008F40F6" w:rsidRDefault="008F40F6"/>
    <w:p w14:paraId="6C00E108" w14:textId="77777777" w:rsidR="008F40F6" w:rsidRDefault="008F40F6"/>
    <w:p w14:paraId="77691AC0" w14:textId="77777777" w:rsidR="002F12D9" w:rsidRDefault="002F12D9"/>
    <w:p w14:paraId="1997C007" w14:textId="784B7745" w:rsidR="00A9204E" w:rsidRDefault="00994BF7"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3BA">
        <w:t>Jannie Layne</w:t>
      </w:r>
    </w:p>
    <w:p w14:paraId="61EC5D3A" w14:textId="43C173FB" w:rsidR="00994BF7" w:rsidRDefault="00994BF7"/>
    <w:p w14:paraId="6F8B2BF6" w14:textId="61A9762F" w:rsidR="00994BF7" w:rsidRDefault="00994BF7">
      <w:r>
        <w:t>Pledge of Allegiance</w:t>
      </w:r>
      <w:r>
        <w:tab/>
      </w:r>
      <w:r>
        <w:tab/>
      </w:r>
      <w:r>
        <w:tab/>
      </w:r>
      <w:r>
        <w:tab/>
      </w:r>
      <w:r>
        <w:tab/>
      </w:r>
      <w:r w:rsidR="002D33BA">
        <w:t xml:space="preserve">Al </w:t>
      </w:r>
      <w:r w:rsidR="00537366">
        <w:t>Wille</w:t>
      </w:r>
    </w:p>
    <w:p w14:paraId="44EE70FC" w14:textId="0A715316" w:rsidR="00994BF7" w:rsidRDefault="00994BF7"/>
    <w:p w14:paraId="555EBAED" w14:textId="77777777" w:rsidR="00994BF7" w:rsidRDefault="00994BF7">
      <w:r>
        <w:t>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Joe Zurborg</w:t>
      </w:r>
      <w:r>
        <w:tab/>
      </w:r>
      <w:r>
        <w:tab/>
      </w:r>
    </w:p>
    <w:p w14:paraId="67E3691B" w14:textId="77777777" w:rsidR="00994BF7" w:rsidRDefault="00994BF7"/>
    <w:p w14:paraId="3AA74381" w14:textId="52F2B375" w:rsidR="00994BF7" w:rsidRDefault="00994BF7">
      <w:r>
        <w:t>Welcome to New Member &amp; Guest</w:t>
      </w:r>
      <w:r>
        <w:tab/>
      </w:r>
      <w:r>
        <w:tab/>
      </w:r>
      <w:r>
        <w:tab/>
        <w:t>Jannie Layne</w:t>
      </w:r>
    </w:p>
    <w:p w14:paraId="43DB837E" w14:textId="57505981" w:rsidR="001D3C61" w:rsidRDefault="001D3C61"/>
    <w:p w14:paraId="43B93917" w14:textId="71894BD7" w:rsidR="00994BF7" w:rsidRDefault="001D3C61">
      <w:r>
        <w:t>Guest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6BE335" w14:textId="77777777" w:rsidR="00CA69BC" w:rsidRDefault="00CA69BC"/>
    <w:p w14:paraId="11171071" w14:textId="49F1AB40" w:rsidR="00994BF7" w:rsidRDefault="00994BF7">
      <w:r>
        <w:t>Approval of</w:t>
      </w:r>
      <w:r w:rsidR="009E3432">
        <w:t xml:space="preserve"> </w:t>
      </w:r>
      <w:r w:rsidR="00D72BCB">
        <w:t>December</w:t>
      </w:r>
      <w:r>
        <w:t xml:space="preserve"> Minutes</w:t>
      </w:r>
      <w:r>
        <w:tab/>
      </w:r>
      <w:r>
        <w:tab/>
      </w:r>
      <w:r>
        <w:tab/>
      </w:r>
      <w:r>
        <w:tab/>
      </w:r>
      <w:r w:rsidR="004E6B21">
        <w:t>Jim Reed</w:t>
      </w:r>
    </w:p>
    <w:p w14:paraId="3DAE4D46" w14:textId="77777777" w:rsidR="00994BF7" w:rsidRDefault="00994BF7"/>
    <w:p w14:paraId="388D16CF" w14:textId="2F52B796" w:rsidR="00994BF7" w:rsidRDefault="00994BF7">
      <w:r>
        <w:t>Financial Report</w:t>
      </w:r>
      <w:r>
        <w:tab/>
      </w:r>
      <w:r>
        <w:tab/>
      </w:r>
      <w:r>
        <w:tab/>
      </w:r>
      <w:r>
        <w:tab/>
      </w:r>
      <w:r>
        <w:tab/>
        <w:t>Jeffery Vinger/Matt Mendenhall</w:t>
      </w:r>
      <w:r>
        <w:tab/>
      </w:r>
    </w:p>
    <w:p w14:paraId="1359CB10" w14:textId="76CFE8EB" w:rsidR="00994BF7" w:rsidRDefault="00994BF7"/>
    <w:p w14:paraId="212783D9" w14:textId="3E728BFD" w:rsidR="00994BF7" w:rsidRPr="008F40F6" w:rsidRDefault="00994BF7">
      <w:pPr>
        <w:rPr>
          <w:b/>
          <w:bCs/>
        </w:rPr>
      </w:pPr>
      <w:r w:rsidRPr="008F40F6">
        <w:rPr>
          <w:b/>
          <w:bCs/>
        </w:rPr>
        <w:t>OLD BUSINESS</w:t>
      </w:r>
    </w:p>
    <w:p w14:paraId="4B714E96" w14:textId="54E0BCFD" w:rsidR="00994BF7" w:rsidRDefault="00994BF7"/>
    <w:p w14:paraId="4CBF1059" w14:textId="3BE3E3C4" w:rsidR="00994BF7" w:rsidRDefault="00EA7814">
      <w:r>
        <w:t>Site Update</w:t>
      </w:r>
      <w:r w:rsidR="00994BF7">
        <w:tab/>
      </w:r>
      <w:r w:rsidR="00994BF7">
        <w:tab/>
      </w:r>
      <w:r w:rsidR="00994BF7">
        <w:tab/>
      </w:r>
      <w:r w:rsidR="00994BF7">
        <w:tab/>
      </w:r>
      <w:r w:rsidR="00994BF7">
        <w:tab/>
      </w:r>
      <w:r w:rsidR="00994BF7">
        <w:tab/>
        <w:t>Matt Mendenhall/Jeff Vinger</w:t>
      </w:r>
    </w:p>
    <w:p w14:paraId="5152E84E" w14:textId="74A6DEE9" w:rsidR="00994BF7" w:rsidRDefault="00994BF7"/>
    <w:p w14:paraId="40C28409" w14:textId="135EF56E" w:rsidR="00994BF7" w:rsidRDefault="00994BF7">
      <w:r>
        <w:t>Design Contest</w:t>
      </w:r>
      <w:r>
        <w:tab/>
      </w:r>
      <w:r>
        <w:tab/>
      </w:r>
      <w:r>
        <w:tab/>
      </w:r>
      <w:r>
        <w:tab/>
      </w:r>
      <w:r>
        <w:tab/>
      </w:r>
      <w:r>
        <w:tab/>
        <w:t>Jeffery Vinger</w:t>
      </w:r>
    </w:p>
    <w:p w14:paraId="3CFA47D1" w14:textId="68A1E202" w:rsidR="00994BF7" w:rsidRDefault="00994BF7"/>
    <w:p w14:paraId="256852B3" w14:textId="085B07EB" w:rsidR="00994BF7" w:rsidRDefault="00994BF7">
      <w:r>
        <w:t>Strategic Planning</w:t>
      </w:r>
      <w:r>
        <w:tab/>
      </w:r>
      <w:r>
        <w:tab/>
      </w:r>
      <w:r>
        <w:tab/>
      </w:r>
      <w:r>
        <w:tab/>
      </w:r>
      <w:r>
        <w:tab/>
        <w:t>Matt Mendenhall</w:t>
      </w:r>
    </w:p>
    <w:p w14:paraId="274B8595" w14:textId="17507C59" w:rsidR="00994BF7" w:rsidRDefault="00994BF7"/>
    <w:p w14:paraId="05BF264C" w14:textId="55E98750" w:rsidR="00994BF7" w:rsidRDefault="00994BF7">
      <w:r>
        <w:t>Committee Reports</w:t>
      </w:r>
      <w:r>
        <w:tab/>
      </w:r>
      <w:r>
        <w:tab/>
      </w:r>
      <w:r>
        <w:tab/>
      </w:r>
      <w:r>
        <w:tab/>
      </w:r>
      <w:r>
        <w:tab/>
        <w:t>Board Members</w:t>
      </w:r>
    </w:p>
    <w:p w14:paraId="7AF8FAC6" w14:textId="3CB981A7" w:rsidR="00994BF7" w:rsidRDefault="00994BF7"/>
    <w:p w14:paraId="33AFCA19" w14:textId="2E3CBFA7" w:rsidR="00994BF7" w:rsidRPr="008F40F6" w:rsidRDefault="00994BF7">
      <w:pPr>
        <w:rPr>
          <w:b/>
          <w:bCs/>
        </w:rPr>
      </w:pPr>
      <w:r w:rsidRPr="008F40F6">
        <w:rPr>
          <w:b/>
          <w:bCs/>
        </w:rPr>
        <w:t>NEW BUSINESS</w:t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</w:p>
    <w:p w14:paraId="470622DE" w14:textId="6DD41D0F" w:rsidR="00994BF7" w:rsidRDefault="00994BF7"/>
    <w:p w14:paraId="7D6BB3E5" w14:textId="7FA523FD" w:rsidR="00994BF7" w:rsidRDefault="00994BF7">
      <w:r>
        <w:t>Open Discussion</w:t>
      </w:r>
    </w:p>
    <w:p w14:paraId="7D629977" w14:textId="4AA67479" w:rsidR="00994BF7" w:rsidRDefault="00994BF7"/>
    <w:p w14:paraId="6ECF24BD" w14:textId="665A87F3" w:rsidR="00994BF7" w:rsidRDefault="00994BF7">
      <w:r>
        <w:t>ADJOURN</w:t>
      </w:r>
    </w:p>
    <w:p w14:paraId="3A1E50EB" w14:textId="77777777" w:rsidR="00CC084B" w:rsidRDefault="00CC084B"/>
    <w:p w14:paraId="40D8E6CD" w14:textId="66B117C8" w:rsidR="00994BF7" w:rsidRPr="008F40F6" w:rsidRDefault="00994BF7">
      <w:pPr>
        <w:rPr>
          <w:sz w:val="20"/>
          <w:szCs w:val="20"/>
        </w:rPr>
      </w:pPr>
      <w:r w:rsidRPr="008F40F6">
        <w:rPr>
          <w:sz w:val="20"/>
          <w:szCs w:val="20"/>
        </w:rPr>
        <w:t xml:space="preserve">Members of the board are urged to present any items of concern to the assembly Board for consideration.  Please send your concerns to Jannie Layne at 479-530-7728 or email at </w:t>
      </w:r>
      <w:hyperlink r:id="rId9" w:history="1">
        <w:r w:rsidR="000F2DE5" w:rsidRPr="001C3C2D">
          <w:rPr>
            <w:rStyle w:val="Hyperlink"/>
            <w:sz w:val="20"/>
            <w:szCs w:val="20"/>
          </w:rPr>
          <w:t>jannielayne1206@gmail.com</w:t>
        </w:r>
      </w:hyperlink>
      <w:r w:rsidR="008F40F6" w:rsidRPr="008F40F6">
        <w:rPr>
          <w:sz w:val="20"/>
          <w:szCs w:val="20"/>
        </w:rPr>
        <w:t xml:space="preserve"> prior to the meeting</w:t>
      </w:r>
    </w:p>
    <w:p w14:paraId="722703A9" w14:textId="5DC44E33" w:rsidR="008F40F6" w:rsidRDefault="008F40F6"/>
    <w:p w14:paraId="4EF8D245" w14:textId="51D89EC4" w:rsidR="008F40F6" w:rsidRDefault="008F40F6">
      <w:r>
        <w:t xml:space="preserve">Mission Statement:  The Springdale Veterans Memorial Organization is a non-profit organization designed to raise funds, establish, build and maintain a </w:t>
      </w:r>
      <w:r w:rsidR="00EA7814">
        <w:t>memorial to</w:t>
      </w:r>
      <w:r>
        <w:t xml:space="preserve"> our veterans, a place to honor the values of liberty, freedom, and respect of </w:t>
      </w:r>
      <w:r w:rsidR="0074739A">
        <w:t>veterans</w:t>
      </w:r>
      <w:r>
        <w:t xml:space="preserve"> from all branches of service.  A place where those who have answered our country’s call can be cherished and remembered forever in our hearts.</w:t>
      </w:r>
    </w:p>
    <w:p w14:paraId="7E4F96CC" w14:textId="4E5908E5" w:rsidR="00847EFC" w:rsidRDefault="00847EFC"/>
    <w:p w14:paraId="48B70B8A" w14:textId="31427883" w:rsidR="00847EFC" w:rsidRDefault="00847EFC"/>
    <w:p w14:paraId="5E160916" w14:textId="0E67867C" w:rsidR="00847EFC" w:rsidRDefault="00847EFC"/>
    <w:p w14:paraId="349EEF55" w14:textId="505050C4" w:rsidR="00847EFC" w:rsidRDefault="00847EFC"/>
    <w:p w14:paraId="34375495" w14:textId="49B4A8C0" w:rsidR="00847EFC" w:rsidRDefault="00847EFC"/>
    <w:p w14:paraId="71C4B21A" w14:textId="40DB8E48" w:rsidR="00847EFC" w:rsidRDefault="00847EFC"/>
    <w:p w14:paraId="41EE30DB" w14:textId="19444CA0" w:rsidR="00847EFC" w:rsidRDefault="00F14BE0">
      <w:r>
        <w:t>Springdale Ve</w:t>
      </w:r>
      <w:r w:rsidR="000A526E">
        <w:t>terans Memorial Organization</w:t>
      </w:r>
    </w:p>
    <w:p w14:paraId="6C3C59EF" w14:textId="6786C11A" w:rsidR="000A526E" w:rsidRDefault="000A526E">
      <w:r>
        <w:t xml:space="preserve">Meeting Minutes </w:t>
      </w:r>
      <w:r w:rsidR="004E6B21">
        <w:t>January 2, 2020</w:t>
      </w:r>
    </w:p>
    <w:p w14:paraId="72DDBB85" w14:textId="086860FF" w:rsidR="00BB0395" w:rsidRDefault="00BB0395">
      <w:r>
        <w:t xml:space="preserve">Given by </w:t>
      </w:r>
      <w:r w:rsidR="004E6B21">
        <w:t>Sue Magdefrau</w:t>
      </w:r>
    </w:p>
    <w:p w14:paraId="0CFAC7FD" w14:textId="0BD6FB6C" w:rsidR="000A526E" w:rsidRDefault="000A526E"/>
    <w:p w14:paraId="51780ECA" w14:textId="48C5DA4F" w:rsidR="000A526E" w:rsidRDefault="000A526E">
      <w:r>
        <w:t xml:space="preserve">Meeting began at </w:t>
      </w:r>
      <w:r w:rsidR="00E17778">
        <w:t>6:</w:t>
      </w:r>
      <w:r w:rsidR="002A3D8B">
        <w:t>00</w:t>
      </w:r>
      <w:r w:rsidR="00E17778">
        <w:t xml:space="preserve"> </w:t>
      </w:r>
      <w:r w:rsidR="00F71437">
        <w:t xml:space="preserve">pm at Springdale Fire Department on Holcomb Street by </w:t>
      </w:r>
      <w:r w:rsidR="005A35C4">
        <w:t>Jannie Layne</w:t>
      </w:r>
      <w:r w:rsidR="00764ABC">
        <w:t xml:space="preserve">.  </w:t>
      </w:r>
    </w:p>
    <w:p w14:paraId="33DF5387" w14:textId="093F19BE" w:rsidR="00764ABC" w:rsidRDefault="00764ABC">
      <w:r>
        <w:t xml:space="preserve">Pledge of Allegiance:  </w:t>
      </w:r>
      <w:r w:rsidR="008C65E7">
        <w:t>Al Wille</w:t>
      </w:r>
    </w:p>
    <w:p w14:paraId="22D2E7AA" w14:textId="74BB5386" w:rsidR="00764ABC" w:rsidRDefault="00764ABC">
      <w:r>
        <w:t xml:space="preserve">Prayer:  </w:t>
      </w:r>
      <w:r w:rsidR="002A3D8B">
        <w:t>Dr. Joe Zurborg</w:t>
      </w:r>
    </w:p>
    <w:p w14:paraId="380A94CE" w14:textId="3A9297BF" w:rsidR="000E4413" w:rsidRDefault="00567CAB">
      <w:r>
        <w:t>Attendees</w:t>
      </w:r>
      <w:r w:rsidR="00AF6117">
        <w:t xml:space="preserve">: </w:t>
      </w:r>
      <w:r>
        <w:t xml:space="preserve"> Jannie Layne, Jeff Vinge</w:t>
      </w:r>
      <w:r w:rsidR="002314F9">
        <w:t>r,</w:t>
      </w:r>
      <w:r w:rsidR="00AE71A8">
        <w:t xml:space="preserve"> </w:t>
      </w:r>
      <w:r w:rsidR="00297149">
        <w:t>Jim Reed</w:t>
      </w:r>
      <w:r w:rsidR="000E4413">
        <w:t>,</w:t>
      </w:r>
      <w:r w:rsidR="00D77D1B">
        <w:t xml:space="preserve"> </w:t>
      </w:r>
      <w:r w:rsidR="00250ECE">
        <w:t>Al Wille,</w:t>
      </w:r>
      <w:r w:rsidR="002A3D8B">
        <w:t xml:space="preserve"> Dr. Joe Zurborg</w:t>
      </w:r>
      <w:r w:rsidR="00297149">
        <w:t>, Dorothy Cardiel, Andy Cardiel</w:t>
      </w:r>
      <w:r w:rsidR="0092221F">
        <w:t xml:space="preserve">, </w:t>
      </w:r>
      <w:r w:rsidR="00B345F9">
        <w:t>Judy Ka</w:t>
      </w:r>
      <w:r w:rsidR="00DF03D6">
        <w:t>czor</w:t>
      </w:r>
      <w:r w:rsidR="00DE41BD">
        <w:t>a</w:t>
      </w:r>
      <w:r w:rsidR="00067646">
        <w:t>s</w:t>
      </w:r>
      <w:r w:rsidR="00DE41BD">
        <w:t>ki</w:t>
      </w:r>
      <w:r w:rsidR="00067646">
        <w:t xml:space="preserve">, Tony Kaczoraski, and </w:t>
      </w:r>
      <w:r w:rsidR="00297149">
        <w:t>Sue Magdefrau</w:t>
      </w:r>
      <w:r w:rsidR="00364057">
        <w:t>.</w:t>
      </w:r>
    </w:p>
    <w:p w14:paraId="35FFB55B" w14:textId="26915414" w:rsidR="00040E09" w:rsidRDefault="00C31EE7">
      <w:r>
        <w:t xml:space="preserve">Guest:  </w:t>
      </w:r>
      <w:r w:rsidR="00040E09">
        <w:t>None</w:t>
      </w:r>
    </w:p>
    <w:p w14:paraId="704F0A59" w14:textId="608533FF" w:rsidR="00C31EE7" w:rsidRDefault="00C31EE7">
      <w:r>
        <w:t xml:space="preserve">Approval of </w:t>
      </w:r>
      <w:r w:rsidR="00040E09">
        <w:t>Nov</w:t>
      </w:r>
      <w:r>
        <w:t xml:space="preserve"> </w:t>
      </w:r>
      <w:r w:rsidR="0008691D">
        <w:t>Minutes:</w:t>
      </w:r>
      <w:r w:rsidR="006A6670">
        <w:t xml:space="preserve"> </w:t>
      </w:r>
      <w:r w:rsidR="00297149">
        <w:t xml:space="preserve"> Motion to approve </w:t>
      </w:r>
      <w:r w:rsidR="00D717B7">
        <w:t>- Jim</w:t>
      </w:r>
      <w:r w:rsidR="002A3D8B">
        <w:t xml:space="preserve"> and 2</w:t>
      </w:r>
      <w:r w:rsidR="002A3D8B" w:rsidRPr="002A3D8B">
        <w:rPr>
          <w:vertAlign w:val="superscript"/>
        </w:rPr>
        <w:t>nd</w:t>
      </w:r>
      <w:r w:rsidR="002A3D8B">
        <w:t xml:space="preserve"> by </w:t>
      </w:r>
      <w:r w:rsidR="00297149">
        <w:t>Jeff.  Several corrections were suggested that were made.</w:t>
      </w:r>
    </w:p>
    <w:p w14:paraId="3880843D" w14:textId="6A6ECC80" w:rsidR="006A6670" w:rsidRDefault="008323E7">
      <w:r>
        <w:t>Minutes approved</w:t>
      </w:r>
    </w:p>
    <w:p w14:paraId="07CC9E05" w14:textId="09BB9266" w:rsidR="00E15FC7" w:rsidRDefault="008323E7">
      <w:r>
        <w:t xml:space="preserve">Finance Report:  </w:t>
      </w:r>
      <w:r w:rsidR="00A82136">
        <w:t xml:space="preserve">Jeff Vinger </w:t>
      </w:r>
      <w:r w:rsidR="00E15FC7">
        <w:t>–</w:t>
      </w:r>
      <w:r w:rsidR="00297149">
        <w:t>Beginning balance $6083.01; three deposits made totaling - $2041.00, creating an ending balance of $</w:t>
      </w:r>
      <w:r w:rsidR="00D717B7">
        <w:t>8124. 01.</w:t>
      </w:r>
      <w:r w:rsidR="00417F67">
        <w:t xml:space="preserve"> </w:t>
      </w:r>
      <w:r w:rsidR="00297149">
        <w:t xml:space="preserve"> Motion to approve – Sue and 2</w:t>
      </w:r>
      <w:r w:rsidR="00297149" w:rsidRPr="00297149">
        <w:rPr>
          <w:vertAlign w:val="superscript"/>
        </w:rPr>
        <w:t>nd</w:t>
      </w:r>
      <w:r w:rsidR="00297149">
        <w:t xml:space="preserve"> by Dr. Joe.  Financial Report approved.</w:t>
      </w:r>
    </w:p>
    <w:p w14:paraId="33B3A407" w14:textId="77777777" w:rsidR="00297149" w:rsidRDefault="00297149"/>
    <w:p w14:paraId="62B13AF5" w14:textId="417DAEAF" w:rsidR="00B80CC1" w:rsidRDefault="00B80CC1">
      <w:r>
        <w:t>Guest:</w:t>
      </w:r>
      <w:r w:rsidR="00297149">
        <w:t xml:space="preserve"> none</w:t>
      </w:r>
    </w:p>
    <w:p w14:paraId="389963FB" w14:textId="77777777" w:rsidR="00E15FC7" w:rsidRDefault="00E15FC7"/>
    <w:p w14:paraId="2266F241" w14:textId="5654021D" w:rsidR="00551FAC" w:rsidRDefault="00551FAC">
      <w:r>
        <w:t>OLD BUSINESS:</w:t>
      </w:r>
    </w:p>
    <w:p w14:paraId="4F897D5E" w14:textId="6E09A4C9" w:rsidR="007D592F" w:rsidRDefault="00CA5CCB" w:rsidP="00C029FC">
      <w:r>
        <w:t xml:space="preserve">Site Update:  </w:t>
      </w:r>
      <w:r w:rsidR="00851216">
        <w:t>Same</w:t>
      </w:r>
    </w:p>
    <w:p w14:paraId="3669E208" w14:textId="171128B2" w:rsidR="00674799" w:rsidRDefault="00674799"/>
    <w:p w14:paraId="529CA716" w14:textId="4332C1AB" w:rsidR="007C2C15" w:rsidRDefault="00A17FEA">
      <w:r>
        <w:t xml:space="preserve">Design Contest and </w:t>
      </w:r>
      <w:r w:rsidR="00CD2057">
        <w:t>Strategic Planning:</w:t>
      </w:r>
    </w:p>
    <w:p w14:paraId="0D3C89DA" w14:textId="6BD8D720" w:rsidR="00E01934" w:rsidRDefault="00F40456">
      <w:r>
        <w:t xml:space="preserve">Jeff- only 3 registered from October to December for contest.  Checked last week- 14 registers.  Before coming to meeting received 12 more registers and more to come that are in the mail.  </w:t>
      </w:r>
      <w:r w:rsidR="00712711">
        <w:t xml:space="preserve"> </w:t>
      </w:r>
      <w:r>
        <w:t>Total of $925 today.  People from all over the country.  Some universities; Drury &amp; Fay Jones – using contest at studio project.  Different ar</w:t>
      </w:r>
      <w:r w:rsidR="00472AF0">
        <w:t>chitecture – Landscaping, Interior, Public Building.  Jannie – When Dean takes students to site can we take pictures?  Jeff- yes.  Jim – Can we get a list of registers?  Jeff – yes.  I will put together and email.  Dr. Joe – How do you get submission?  Jeff – Stick with no more than 10 megabytes.  Jannie – move to accept list, Dr. Joe -2</w:t>
      </w:r>
      <w:r w:rsidR="00472AF0" w:rsidRPr="00472AF0">
        <w:rPr>
          <w:vertAlign w:val="superscript"/>
        </w:rPr>
        <w:t>nd</w:t>
      </w:r>
      <w:r w:rsidR="00472AF0">
        <w:t>.  Approved</w:t>
      </w:r>
    </w:p>
    <w:p w14:paraId="0EB1693B" w14:textId="77777777" w:rsidR="00040E09" w:rsidRDefault="00040E09"/>
    <w:p w14:paraId="1182825E" w14:textId="509DD6E9" w:rsidR="00E62398" w:rsidRDefault="00E62398">
      <w:r>
        <w:t>Strategic Planning:</w:t>
      </w:r>
    </w:p>
    <w:p w14:paraId="524A7E10" w14:textId="090BFAD7" w:rsidR="00E62398" w:rsidRDefault="00DF379E">
      <w:r>
        <w:t>None</w:t>
      </w:r>
    </w:p>
    <w:p w14:paraId="44F9DA25" w14:textId="77777777" w:rsidR="00E62398" w:rsidRDefault="00E62398"/>
    <w:p w14:paraId="676423DE" w14:textId="77777777" w:rsidR="00C029FC" w:rsidRDefault="00DA2EB0" w:rsidP="00C029FC">
      <w:r>
        <w:t xml:space="preserve">Website: </w:t>
      </w:r>
    </w:p>
    <w:p w14:paraId="10568989" w14:textId="102020B0" w:rsidR="007C2C15" w:rsidRDefault="00133531" w:rsidP="00C029FC">
      <w:r>
        <w:t xml:space="preserve">Jeff provided information on the Donor names and amounts: Benefactor - $500,000., Diamond - $100,000, Platinum - $50,000, Gold - $25,000, Silver - $10,000, Bronze - $5,000, and Patriot - $1,000. </w:t>
      </w:r>
      <w:r w:rsidR="00F40456">
        <w:t xml:space="preserve"> Levels for donors becoming SVMO members; SVMO</w:t>
      </w:r>
      <w:r>
        <w:t xml:space="preserve"> Lifetime Members - $500, SVMO Corporate Member- $500,</w:t>
      </w:r>
      <w:r w:rsidR="00F40456">
        <w:t xml:space="preserve"> SVMO Sustaining Member - $100, SVMO Supporting Member - $50, and SVMO Donor Member - $25.</w:t>
      </w:r>
      <w:r>
        <w:t xml:space="preserve"> Jeff- move to provide Kelly names of donors for website.  Ken- 2</w:t>
      </w:r>
      <w:r w:rsidRPr="00133531">
        <w:rPr>
          <w:vertAlign w:val="superscript"/>
        </w:rPr>
        <w:t>nd</w:t>
      </w:r>
      <w:r>
        <w:t xml:space="preserve"> Jannie – modify to Facebook.  Approved.</w:t>
      </w:r>
      <w:r w:rsidR="00472AF0">
        <w:t xml:space="preserve">  Dorothy – on email post m</w:t>
      </w:r>
      <w:r w:rsidR="00462C30">
        <w:t>inutes, but not financial.  Tony – who should get what information?  Jannie – okay with what we want to do.  Jim – Board information should be board, but money should be transparent.  Jannie – publish minutes not financial?  Jim – email only for board.  Jannie- do we have a motion.  Dorothy – bank statement is not published to anyone but board member.  No one second. Dorothy asked if name – will we show what kind of donor they are?  Jeff – yes.  Dorothy – dollar amounts online ok? Everyone agreed to only put first page of bank statement Jannie- Statements will be mailed out.</w:t>
      </w:r>
    </w:p>
    <w:p w14:paraId="03E080D8" w14:textId="77777777" w:rsidR="00E62398" w:rsidRDefault="00E62398" w:rsidP="00C029FC"/>
    <w:p w14:paraId="20A19AEA" w14:textId="467932CE" w:rsidR="00EC0596" w:rsidRDefault="00B447EE" w:rsidP="00C029FC">
      <w:r>
        <w:lastRenderedPageBreak/>
        <w:t>Committee Reports:</w:t>
      </w:r>
    </w:p>
    <w:p w14:paraId="1EB3D7C9" w14:textId="77777777" w:rsidR="00D717B7" w:rsidRDefault="00E62398">
      <w:r>
        <w:t>Dorothy</w:t>
      </w:r>
      <w:r w:rsidR="00AE33FF">
        <w:t xml:space="preserve">- </w:t>
      </w:r>
      <w:r w:rsidR="000211A5">
        <w:t xml:space="preserve">provided us with information concerning the Design Reveal/ Awards Ceremony.  Suggested we have a Cocktail Party instead of a steak dinner.  </w:t>
      </w:r>
      <w:r w:rsidR="00476351">
        <w:t xml:space="preserve">Steak dinner – profit $1500., and Cocktail party – profit $2500.  Suggested we all bring 4 wine bottles to auction off.  Jannie – Board would like a </w:t>
      </w:r>
      <w:r w:rsidR="00D717B7">
        <w:t>sit-down</w:t>
      </w:r>
      <w:r w:rsidR="00476351">
        <w:t xml:space="preserve"> dinner.  Jeff – will need entertainment while at dinner.  Dinner will take a long time.  Jannie suggested Diamond Dolls sing.   Sue suggested a slide show showing all the designs we have received.  Jannie said it was a great idea.  Tony – get a layout of the country club.  Jannie – Matt is getting this information.  We need to meet with Deb Locander as soon as possible.  Jeff – </w:t>
      </w:r>
      <w:r w:rsidR="00D717B7">
        <w:t>2 weeks</w:t>
      </w:r>
      <w:r w:rsidR="00476351">
        <w:t xml:space="preserve"> </w:t>
      </w:r>
      <w:r w:rsidR="00D717B7">
        <w:t>from</w:t>
      </w:r>
      <w:r w:rsidR="00476351">
        <w:t xml:space="preserve"> today.  Jannie – Tony what dates can we meet with her?  Everyone needs to read over Dorothy’s report.  Dorothy – </w:t>
      </w:r>
      <w:r w:rsidR="00D717B7">
        <w:t>save the</w:t>
      </w:r>
      <w:r w:rsidR="00476351">
        <w:t xml:space="preserve"> date post cards?  Dr. Joe will </w:t>
      </w:r>
      <w:r w:rsidR="00D717B7">
        <w:t>provide the</w:t>
      </w:r>
      <w:r w:rsidR="00476351">
        <w:t xml:space="preserve"> postage.  I have volunteers ready to help – should I forget about this</w:t>
      </w:r>
      <w:r w:rsidR="005510C3">
        <w:t xml:space="preserve">? </w:t>
      </w:r>
      <w:r w:rsidR="00D717B7">
        <w:t xml:space="preserve"> Jannie – no, you can get back with them next month.</w:t>
      </w:r>
    </w:p>
    <w:p w14:paraId="5C9960B9" w14:textId="215D9899" w:rsidR="00E62398" w:rsidRDefault="005510C3">
      <w:r>
        <w:t xml:space="preserve"> </w:t>
      </w:r>
    </w:p>
    <w:p w14:paraId="41C7BAD1" w14:textId="746A0851" w:rsidR="005E5F31" w:rsidRDefault="005E5F31">
      <w:r>
        <w:t>NEW BUSINESS:</w:t>
      </w:r>
    </w:p>
    <w:p w14:paraId="22CE0483" w14:textId="2CA4314A" w:rsidR="00D717B7" w:rsidRDefault="00D717B7">
      <w:r>
        <w:t>Tony –</w:t>
      </w:r>
      <w:r w:rsidR="00D14A6C">
        <w:t>you can</w:t>
      </w:r>
      <w:r>
        <w:t xml:space="preserve"> log on next week.  Will meet about Facebook page.  Jannie – at what point will we know the date?  Should know in the next 2 weeks.  Jim – what about Congressman Womack?  All can get the room for the special meeting in 2 weeks at Fire Station.  Dr. Joe – what about Spaceforce?</w:t>
      </w:r>
    </w:p>
    <w:p w14:paraId="3E105D2E" w14:textId="77777777" w:rsidR="00385A4D" w:rsidRDefault="00385A4D"/>
    <w:p w14:paraId="452505B6" w14:textId="3BB8BEB4" w:rsidR="003D6E20" w:rsidRDefault="003D6E20">
      <w:r>
        <w:t xml:space="preserve">Next meeting will be </w:t>
      </w:r>
      <w:r w:rsidR="00D717B7">
        <w:t>February 6</w:t>
      </w:r>
      <w:r w:rsidR="00D717B7" w:rsidRPr="00D717B7">
        <w:rPr>
          <w:vertAlign w:val="superscript"/>
        </w:rPr>
        <w:t>th</w:t>
      </w:r>
      <w:r w:rsidR="00D717B7">
        <w:t>,</w:t>
      </w:r>
      <w:r w:rsidR="00385A4D">
        <w:t xml:space="preserve"> 2020</w:t>
      </w:r>
      <w:r>
        <w:t xml:space="preserve"> at 6</w:t>
      </w:r>
      <w:r w:rsidR="00985039">
        <w:t xml:space="preserve"> pm at the Springdale Fire Department on Holcomb </w:t>
      </w:r>
      <w:r w:rsidR="00792757">
        <w:t>Street</w:t>
      </w:r>
      <w:r w:rsidR="00985039">
        <w:t>.</w:t>
      </w:r>
      <w:bookmarkStart w:id="0" w:name="_GoBack"/>
      <w:bookmarkEnd w:id="0"/>
    </w:p>
    <w:p w14:paraId="61D5DF7C" w14:textId="64EB7A5A" w:rsidR="00D91DFA" w:rsidRDefault="00D91DFA"/>
    <w:p w14:paraId="38C1B486" w14:textId="0B2364DF" w:rsidR="00D91DFA" w:rsidRDefault="00D91DFA">
      <w:r>
        <w:t>Adjourned at 7:</w:t>
      </w:r>
      <w:r w:rsidR="00D717B7">
        <w:t>18</w:t>
      </w:r>
      <w:r>
        <w:t xml:space="preserve"> pm</w:t>
      </w:r>
      <w:r w:rsidR="003C79EB">
        <w:t xml:space="preserve"> by Jannie Layne.</w:t>
      </w:r>
    </w:p>
    <w:p w14:paraId="1980DE6C" w14:textId="7FE1827D" w:rsidR="005D08BC" w:rsidRDefault="005D08BC"/>
    <w:p w14:paraId="0957EA87" w14:textId="77777777" w:rsidR="005D08BC" w:rsidRDefault="005D08BC"/>
    <w:p w14:paraId="47EB01C3" w14:textId="77777777" w:rsidR="00E227FB" w:rsidRDefault="00E227FB"/>
    <w:sectPr w:rsidR="00E227FB" w:rsidSect="00EF5C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1E415C"/>
    <w:multiLevelType w:val="hybridMultilevel"/>
    <w:tmpl w:val="331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F7"/>
    <w:rsid w:val="00020869"/>
    <w:rsid w:val="000211A5"/>
    <w:rsid w:val="00026600"/>
    <w:rsid w:val="000407E6"/>
    <w:rsid w:val="00040E09"/>
    <w:rsid w:val="0004382C"/>
    <w:rsid w:val="000528BE"/>
    <w:rsid w:val="000531B2"/>
    <w:rsid w:val="000608F0"/>
    <w:rsid w:val="00062974"/>
    <w:rsid w:val="00066DDC"/>
    <w:rsid w:val="00067646"/>
    <w:rsid w:val="00067C80"/>
    <w:rsid w:val="00071FD1"/>
    <w:rsid w:val="00080894"/>
    <w:rsid w:val="00081442"/>
    <w:rsid w:val="00084956"/>
    <w:rsid w:val="0008691D"/>
    <w:rsid w:val="00091EDC"/>
    <w:rsid w:val="00093067"/>
    <w:rsid w:val="0009331E"/>
    <w:rsid w:val="000A178A"/>
    <w:rsid w:val="000A526E"/>
    <w:rsid w:val="000B1083"/>
    <w:rsid w:val="000B219D"/>
    <w:rsid w:val="000B23D1"/>
    <w:rsid w:val="000B3E5C"/>
    <w:rsid w:val="000B7636"/>
    <w:rsid w:val="000C7BC7"/>
    <w:rsid w:val="000E4413"/>
    <w:rsid w:val="000F28FF"/>
    <w:rsid w:val="000F2DE5"/>
    <w:rsid w:val="000F4EC5"/>
    <w:rsid w:val="001078BC"/>
    <w:rsid w:val="00111F33"/>
    <w:rsid w:val="00114956"/>
    <w:rsid w:val="00115A1F"/>
    <w:rsid w:val="0011600C"/>
    <w:rsid w:val="0012114B"/>
    <w:rsid w:val="001259BE"/>
    <w:rsid w:val="00125E2F"/>
    <w:rsid w:val="00133531"/>
    <w:rsid w:val="00133A0E"/>
    <w:rsid w:val="001357F0"/>
    <w:rsid w:val="0013611B"/>
    <w:rsid w:val="0014017E"/>
    <w:rsid w:val="00144DD3"/>
    <w:rsid w:val="00145845"/>
    <w:rsid w:val="001461A2"/>
    <w:rsid w:val="001514AA"/>
    <w:rsid w:val="00161563"/>
    <w:rsid w:val="001772E5"/>
    <w:rsid w:val="0018217A"/>
    <w:rsid w:val="00191453"/>
    <w:rsid w:val="00193D9F"/>
    <w:rsid w:val="001A3DB0"/>
    <w:rsid w:val="001A58A9"/>
    <w:rsid w:val="001B201B"/>
    <w:rsid w:val="001B217C"/>
    <w:rsid w:val="001B5150"/>
    <w:rsid w:val="001B5EEE"/>
    <w:rsid w:val="001B663A"/>
    <w:rsid w:val="001B6DEF"/>
    <w:rsid w:val="001C12B4"/>
    <w:rsid w:val="001C35F2"/>
    <w:rsid w:val="001C54CD"/>
    <w:rsid w:val="001D31CC"/>
    <w:rsid w:val="001D3C61"/>
    <w:rsid w:val="001E0169"/>
    <w:rsid w:val="001E6197"/>
    <w:rsid w:val="001E76FD"/>
    <w:rsid w:val="001F5655"/>
    <w:rsid w:val="00202B3A"/>
    <w:rsid w:val="00207D3E"/>
    <w:rsid w:val="002141C2"/>
    <w:rsid w:val="002179EC"/>
    <w:rsid w:val="0022349D"/>
    <w:rsid w:val="002314F9"/>
    <w:rsid w:val="00236AB9"/>
    <w:rsid w:val="00242D4E"/>
    <w:rsid w:val="00250ECE"/>
    <w:rsid w:val="0025352E"/>
    <w:rsid w:val="00254FF2"/>
    <w:rsid w:val="00262DD5"/>
    <w:rsid w:val="00272341"/>
    <w:rsid w:val="00275A89"/>
    <w:rsid w:val="0028260C"/>
    <w:rsid w:val="002841BD"/>
    <w:rsid w:val="00284D95"/>
    <w:rsid w:val="00297149"/>
    <w:rsid w:val="002A236E"/>
    <w:rsid w:val="002A3D8B"/>
    <w:rsid w:val="002A6910"/>
    <w:rsid w:val="002B14E6"/>
    <w:rsid w:val="002C1ECA"/>
    <w:rsid w:val="002C40B7"/>
    <w:rsid w:val="002D1ECD"/>
    <w:rsid w:val="002D2D62"/>
    <w:rsid w:val="002D33BA"/>
    <w:rsid w:val="002D53C3"/>
    <w:rsid w:val="002D53E4"/>
    <w:rsid w:val="002E057E"/>
    <w:rsid w:val="002E0F62"/>
    <w:rsid w:val="002E23C5"/>
    <w:rsid w:val="002E5976"/>
    <w:rsid w:val="002F12D9"/>
    <w:rsid w:val="002F46A0"/>
    <w:rsid w:val="002F6678"/>
    <w:rsid w:val="002F7DEF"/>
    <w:rsid w:val="003027AE"/>
    <w:rsid w:val="00311765"/>
    <w:rsid w:val="00313591"/>
    <w:rsid w:val="00313F80"/>
    <w:rsid w:val="003241E7"/>
    <w:rsid w:val="00324597"/>
    <w:rsid w:val="0032643B"/>
    <w:rsid w:val="003312FA"/>
    <w:rsid w:val="00336E01"/>
    <w:rsid w:val="0034330D"/>
    <w:rsid w:val="00350561"/>
    <w:rsid w:val="00352452"/>
    <w:rsid w:val="00355372"/>
    <w:rsid w:val="0035604B"/>
    <w:rsid w:val="00356D62"/>
    <w:rsid w:val="00362120"/>
    <w:rsid w:val="00364057"/>
    <w:rsid w:val="003647FD"/>
    <w:rsid w:val="0036492A"/>
    <w:rsid w:val="00367E9A"/>
    <w:rsid w:val="003744DF"/>
    <w:rsid w:val="00375699"/>
    <w:rsid w:val="0037752B"/>
    <w:rsid w:val="003831BA"/>
    <w:rsid w:val="00385A4D"/>
    <w:rsid w:val="00387444"/>
    <w:rsid w:val="00393608"/>
    <w:rsid w:val="003A2794"/>
    <w:rsid w:val="003A3ADD"/>
    <w:rsid w:val="003A3C36"/>
    <w:rsid w:val="003C79EB"/>
    <w:rsid w:val="003D2D7D"/>
    <w:rsid w:val="003D32BD"/>
    <w:rsid w:val="003D36E3"/>
    <w:rsid w:val="003D6E20"/>
    <w:rsid w:val="003E2000"/>
    <w:rsid w:val="003E541A"/>
    <w:rsid w:val="003F2F54"/>
    <w:rsid w:val="003F7E27"/>
    <w:rsid w:val="0040647C"/>
    <w:rsid w:val="004147F0"/>
    <w:rsid w:val="00416A7B"/>
    <w:rsid w:val="00417F67"/>
    <w:rsid w:val="004201F2"/>
    <w:rsid w:val="00421595"/>
    <w:rsid w:val="00436BE8"/>
    <w:rsid w:val="00437786"/>
    <w:rsid w:val="00442821"/>
    <w:rsid w:val="0044362F"/>
    <w:rsid w:val="004436F0"/>
    <w:rsid w:val="004455AB"/>
    <w:rsid w:val="00445FBC"/>
    <w:rsid w:val="00446ECE"/>
    <w:rsid w:val="00454281"/>
    <w:rsid w:val="00462C30"/>
    <w:rsid w:val="00465CDF"/>
    <w:rsid w:val="00466098"/>
    <w:rsid w:val="004718A5"/>
    <w:rsid w:val="00472AF0"/>
    <w:rsid w:val="00476351"/>
    <w:rsid w:val="00480B62"/>
    <w:rsid w:val="0048300C"/>
    <w:rsid w:val="004838AF"/>
    <w:rsid w:val="00483F6C"/>
    <w:rsid w:val="00485BD7"/>
    <w:rsid w:val="00490AAF"/>
    <w:rsid w:val="004914CC"/>
    <w:rsid w:val="00497BBC"/>
    <w:rsid w:val="004A0B6F"/>
    <w:rsid w:val="004A223B"/>
    <w:rsid w:val="004A5D31"/>
    <w:rsid w:val="004B23B5"/>
    <w:rsid w:val="004B485A"/>
    <w:rsid w:val="004B55AD"/>
    <w:rsid w:val="004B5EEA"/>
    <w:rsid w:val="004B793B"/>
    <w:rsid w:val="004C0F87"/>
    <w:rsid w:val="004C4785"/>
    <w:rsid w:val="004D5F09"/>
    <w:rsid w:val="004E60AB"/>
    <w:rsid w:val="004E6B21"/>
    <w:rsid w:val="00502A5E"/>
    <w:rsid w:val="00502EB6"/>
    <w:rsid w:val="00504EB4"/>
    <w:rsid w:val="005071B3"/>
    <w:rsid w:val="005148A4"/>
    <w:rsid w:val="00523743"/>
    <w:rsid w:val="00527CC2"/>
    <w:rsid w:val="00530C2A"/>
    <w:rsid w:val="005353CE"/>
    <w:rsid w:val="00535B09"/>
    <w:rsid w:val="00537366"/>
    <w:rsid w:val="00545B02"/>
    <w:rsid w:val="0055056E"/>
    <w:rsid w:val="005510C3"/>
    <w:rsid w:val="00551FAC"/>
    <w:rsid w:val="00564A4D"/>
    <w:rsid w:val="00567CAB"/>
    <w:rsid w:val="00571179"/>
    <w:rsid w:val="0057147B"/>
    <w:rsid w:val="00572B93"/>
    <w:rsid w:val="00581267"/>
    <w:rsid w:val="00581632"/>
    <w:rsid w:val="00582B37"/>
    <w:rsid w:val="005866FD"/>
    <w:rsid w:val="005875E7"/>
    <w:rsid w:val="00597AFD"/>
    <w:rsid w:val="005A0938"/>
    <w:rsid w:val="005A2FFB"/>
    <w:rsid w:val="005A35C4"/>
    <w:rsid w:val="005A7E17"/>
    <w:rsid w:val="005B0B0E"/>
    <w:rsid w:val="005B2E58"/>
    <w:rsid w:val="005B6C81"/>
    <w:rsid w:val="005B7F1A"/>
    <w:rsid w:val="005C1038"/>
    <w:rsid w:val="005C1DB3"/>
    <w:rsid w:val="005C2105"/>
    <w:rsid w:val="005D08BC"/>
    <w:rsid w:val="005D3972"/>
    <w:rsid w:val="005D7620"/>
    <w:rsid w:val="005E343C"/>
    <w:rsid w:val="005E5F31"/>
    <w:rsid w:val="005E62F1"/>
    <w:rsid w:val="005E6DD8"/>
    <w:rsid w:val="005F0AF9"/>
    <w:rsid w:val="005F2C48"/>
    <w:rsid w:val="005F43C9"/>
    <w:rsid w:val="005F670A"/>
    <w:rsid w:val="006012DB"/>
    <w:rsid w:val="00601FFD"/>
    <w:rsid w:val="0062025D"/>
    <w:rsid w:val="00622B42"/>
    <w:rsid w:val="00625D3E"/>
    <w:rsid w:val="00627256"/>
    <w:rsid w:val="006342F8"/>
    <w:rsid w:val="0063522E"/>
    <w:rsid w:val="0064280B"/>
    <w:rsid w:val="00645252"/>
    <w:rsid w:val="00647FFA"/>
    <w:rsid w:val="006503C3"/>
    <w:rsid w:val="00650A47"/>
    <w:rsid w:val="00653405"/>
    <w:rsid w:val="00660A93"/>
    <w:rsid w:val="00663109"/>
    <w:rsid w:val="0066553B"/>
    <w:rsid w:val="00672DC8"/>
    <w:rsid w:val="00674799"/>
    <w:rsid w:val="00674BAE"/>
    <w:rsid w:val="006863DC"/>
    <w:rsid w:val="00687C7E"/>
    <w:rsid w:val="006A657F"/>
    <w:rsid w:val="006A6670"/>
    <w:rsid w:val="006B63C4"/>
    <w:rsid w:val="006D132E"/>
    <w:rsid w:val="006D2E50"/>
    <w:rsid w:val="006D3D74"/>
    <w:rsid w:val="006E1300"/>
    <w:rsid w:val="006E5071"/>
    <w:rsid w:val="006F3BC3"/>
    <w:rsid w:val="006F6129"/>
    <w:rsid w:val="007074B7"/>
    <w:rsid w:val="00710005"/>
    <w:rsid w:val="00710E46"/>
    <w:rsid w:val="00712711"/>
    <w:rsid w:val="00716FA1"/>
    <w:rsid w:val="00717840"/>
    <w:rsid w:val="007219A1"/>
    <w:rsid w:val="007232E4"/>
    <w:rsid w:val="00723EB3"/>
    <w:rsid w:val="00727026"/>
    <w:rsid w:val="00733B1F"/>
    <w:rsid w:val="00733CB8"/>
    <w:rsid w:val="00736443"/>
    <w:rsid w:val="00744816"/>
    <w:rsid w:val="0074739A"/>
    <w:rsid w:val="00752CD8"/>
    <w:rsid w:val="00753BC3"/>
    <w:rsid w:val="0075607B"/>
    <w:rsid w:val="0076082A"/>
    <w:rsid w:val="00761C24"/>
    <w:rsid w:val="00761FBD"/>
    <w:rsid w:val="00762188"/>
    <w:rsid w:val="007628A8"/>
    <w:rsid w:val="007634A8"/>
    <w:rsid w:val="00764ABC"/>
    <w:rsid w:val="007676DD"/>
    <w:rsid w:val="00770463"/>
    <w:rsid w:val="0077300B"/>
    <w:rsid w:val="0077305F"/>
    <w:rsid w:val="0077499F"/>
    <w:rsid w:val="00775704"/>
    <w:rsid w:val="007809A1"/>
    <w:rsid w:val="00780D75"/>
    <w:rsid w:val="00784238"/>
    <w:rsid w:val="007844D7"/>
    <w:rsid w:val="00786A02"/>
    <w:rsid w:val="007874BE"/>
    <w:rsid w:val="00792757"/>
    <w:rsid w:val="007A2EC1"/>
    <w:rsid w:val="007B276B"/>
    <w:rsid w:val="007C2C15"/>
    <w:rsid w:val="007C3D15"/>
    <w:rsid w:val="007C796B"/>
    <w:rsid w:val="007D592F"/>
    <w:rsid w:val="007D777D"/>
    <w:rsid w:val="007E29F2"/>
    <w:rsid w:val="007E35F3"/>
    <w:rsid w:val="007F0A63"/>
    <w:rsid w:val="007F2354"/>
    <w:rsid w:val="007F5775"/>
    <w:rsid w:val="007F797B"/>
    <w:rsid w:val="0080050F"/>
    <w:rsid w:val="008032DB"/>
    <w:rsid w:val="00805A5A"/>
    <w:rsid w:val="00806FD1"/>
    <w:rsid w:val="00812D8C"/>
    <w:rsid w:val="00817ACA"/>
    <w:rsid w:val="00817D8E"/>
    <w:rsid w:val="008251F7"/>
    <w:rsid w:val="00826F11"/>
    <w:rsid w:val="008323E7"/>
    <w:rsid w:val="00833CA7"/>
    <w:rsid w:val="00834F0D"/>
    <w:rsid w:val="0083569A"/>
    <w:rsid w:val="0084450A"/>
    <w:rsid w:val="00847EFC"/>
    <w:rsid w:val="00851216"/>
    <w:rsid w:val="0085150E"/>
    <w:rsid w:val="00851BCA"/>
    <w:rsid w:val="00854FE3"/>
    <w:rsid w:val="008630FA"/>
    <w:rsid w:val="00866874"/>
    <w:rsid w:val="00867690"/>
    <w:rsid w:val="00872C19"/>
    <w:rsid w:val="008735EA"/>
    <w:rsid w:val="00890591"/>
    <w:rsid w:val="008919D0"/>
    <w:rsid w:val="008936E4"/>
    <w:rsid w:val="00897977"/>
    <w:rsid w:val="008A080C"/>
    <w:rsid w:val="008A3D91"/>
    <w:rsid w:val="008C4179"/>
    <w:rsid w:val="008C54C4"/>
    <w:rsid w:val="008C65E7"/>
    <w:rsid w:val="008D2994"/>
    <w:rsid w:val="008E47BE"/>
    <w:rsid w:val="008E53C2"/>
    <w:rsid w:val="008F2BCB"/>
    <w:rsid w:val="008F40F6"/>
    <w:rsid w:val="008F5570"/>
    <w:rsid w:val="008F6861"/>
    <w:rsid w:val="00900DB7"/>
    <w:rsid w:val="00902672"/>
    <w:rsid w:val="00902BD8"/>
    <w:rsid w:val="009071EE"/>
    <w:rsid w:val="00911670"/>
    <w:rsid w:val="0092083F"/>
    <w:rsid w:val="00921E3E"/>
    <w:rsid w:val="0092221F"/>
    <w:rsid w:val="00946E31"/>
    <w:rsid w:val="00951426"/>
    <w:rsid w:val="00957CCF"/>
    <w:rsid w:val="00961404"/>
    <w:rsid w:val="009829A8"/>
    <w:rsid w:val="009843FB"/>
    <w:rsid w:val="00985039"/>
    <w:rsid w:val="00991305"/>
    <w:rsid w:val="00994BF7"/>
    <w:rsid w:val="00997A7F"/>
    <w:rsid w:val="009A3C42"/>
    <w:rsid w:val="009A702E"/>
    <w:rsid w:val="009B4BC0"/>
    <w:rsid w:val="009B5149"/>
    <w:rsid w:val="009B52C7"/>
    <w:rsid w:val="009B6F88"/>
    <w:rsid w:val="009C7A91"/>
    <w:rsid w:val="009D4513"/>
    <w:rsid w:val="009D6440"/>
    <w:rsid w:val="009E0A16"/>
    <w:rsid w:val="009E2B2B"/>
    <w:rsid w:val="009E3432"/>
    <w:rsid w:val="009F6A98"/>
    <w:rsid w:val="00A00139"/>
    <w:rsid w:val="00A04489"/>
    <w:rsid w:val="00A100FC"/>
    <w:rsid w:val="00A110C1"/>
    <w:rsid w:val="00A17FEA"/>
    <w:rsid w:val="00A2550E"/>
    <w:rsid w:val="00A31D01"/>
    <w:rsid w:val="00A32793"/>
    <w:rsid w:val="00A34D07"/>
    <w:rsid w:val="00A37C2A"/>
    <w:rsid w:val="00A54E5B"/>
    <w:rsid w:val="00A57E7C"/>
    <w:rsid w:val="00A637E3"/>
    <w:rsid w:val="00A678AB"/>
    <w:rsid w:val="00A71765"/>
    <w:rsid w:val="00A755E0"/>
    <w:rsid w:val="00A75F97"/>
    <w:rsid w:val="00A77A60"/>
    <w:rsid w:val="00A77E42"/>
    <w:rsid w:val="00A82136"/>
    <w:rsid w:val="00A85EB4"/>
    <w:rsid w:val="00A87FBC"/>
    <w:rsid w:val="00A9204E"/>
    <w:rsid w:val="00AA0DAF"/>
    <w:rsid w:val="00AA6A00"/>
    <w:rsid w:val="00AA7052"/>
    <w:rsid w:val="00AA73F1"/>
    <w:rsid w:val="00AB311E"/>
    <w:rsid w:val="00AB773F"/>
    <w:rsid w:val="00AC368B"/>
    <w:rsid w:val="00AD424A"/>
    <w:rsid w:val="00AE26B5"/>
    <w:rsid w:val="00AE33FF"/>
    <w:rsid w:val="00AE63E3"/>
    <w:rsid w:val="00AE71A8"/>
    <w:rsid w:val="00AF068C"/>
    <w:rsid w:val="00AF358F"/>
    <w:rsid w:val="00AF5D15"/>
    <w:rsid w:val="00AF6117"/>
    <w:rsid w:val="00AF75A9"/>
    <w:rsid w:val="00B01656"/>
    <w:rsid w:val="00B0464C"/>
    <w:rsid w:val="00B05742"/>
    <w:rsid w:val="00B1266D"/>
    <w:rsid w:val="00B26EFB"/>
    <w:rsid w:val="00B2701D"/>
    <w:rsid w:val="00B31612"/>
    <w:rsid w:val="00B345F9"/>
    <w:rsid w:val="00B412B8"/>
    <w:rsid w:val="00B447EE"/>
    <w:rsid w:val="00B55C40"/>
    <w:rsid w:val="00B576D9"/>
    <w:rsid w:val="00B64423"/>
    <w:rsid w:val="00B65D73"/>
    <w:rsid w:val="00B66BCD"/>
    <w:rsid w:val="00B723EE"/>
    <w:rsid w:val="00B80CC1"/>
    <w:rsid w:val="00B830E2"/>
    <w:rsid w:val="00B92AB8"/>
    <w:rsid w:val="00B94AA8"/>
    <w:rsid w:val="00BA537C"/>
    <w:rsid w:val="00BB0395"/>
    <w:rsid w:val="00BB5F96"/>
    <w:rsid w:val="00BB7870"/>
    <w:rsid w:val="00BB798D"/>
    <w:rsid w:val="00BD1123"/>
    <w:rsid w:val="00BD1A58"/>
    <w:rsid w:val="00BD2915"/>
    <w:rsid w:val="00BD4E4B"/>
    <w:rsid w:val="00BD5D88"/>
    <w:rsid w:val="00BE2DB4"/>
    <w:rsid w:val="00BF3A3A"/>
    <w:rsid w:val="00C029FC"/>
    <w:rsid w:val="00C22643"/>
    <w:rsid w:val="00C2425A"/>
    <w:rsid w:val="00C25A64"/>
    <w:rsid w:val="00C2605D"/>
    <w:rsid w:val="00C3084C"/>
    <w:rsid w:val="00C31EE7"/>
    <w:rsid w:val="00C32500"/>
    <w:rsid w:val="00C33AA9"/>
    <w:rsid w:val="00C359A0"/>
    <w:rsid w:val="00C40BED"/>
    <w:rsid w:val="00C51BEE"/>
    <w:rsid w:val="00C5313D"/>
    <w:rsid w:val="00C55619"/>
    <w:rsid w:val="00C64E7C"/>
    <w:rsid w:val="00C71D5E"/>
    <w:rsid w:val="00C7227B"/>
    <w:rsid w:val="00C73970"/>
    <w:rsid w:val="00C85C6D"/>
    <w:rsid w:val="00C86D2F"/>
    <w:rsid w:val="00C93AEF"/>
    <w:rsid w:val="00C94329"/>
    <w:rsid w:val="00C954A9"/>
    <w:rsid w:val="00CA29F1"/>
    <w:rsid w:val="00CA2BE3"/>
    <w:rsid w:val="00CA3192"/>
    <w:rsid w:val="00CA46C5"/>
    <w:rsid w:val="00CA5CCB"/>
    <w:rsid w:val="00CA5FBD"/>
    <w:rsid w:val="00CA69BC"/>
    <w:rsid w:val="00CA7FBA"/>
    <w:rsid w:val="00CB0358"/>
    <w:rsid w:val="00CB35E1"/>
    <w:rsid w:val="00CC084B"/>
    <w:rsid w:val="00CD0DFA"/>
    <w:rsid w:val="00CD2057"/>
    <w:rsid w:val="00CD380D"/>
    <w:rsid w:val="00CD5FBD"/>
    <w:rsid w:val="00CE6D30"/>
    <w:rsid w:val="00CF4754"/>
    <w:rsid w:val="00CF79BB"/>
    <w:rsid w:val="00D003CC"/>
    <w:rsid w:val="00D00C01"/>
    <w:rsid w:val="00D027BE"/>
    <w:rsid w:val="00D02EDA"/>
    <w:rsid w:val="00D04E84"/>
    <w:rsid w:val="00D0516D"/>
    <w:rsid w:val="00D13A20"/>
    <w:rsid w:val="00D14A6C"/>
    <w:rsid w:val="00D14C81"/>
    <w:rsid w:val="00D25541"/>
    <w:rsid w:val="00D25815"/>
    <w:rsid w:val="00D26462"/>
    <w:rsid w:val="00D35CDF"/>
    <w:rsid w:val="00D41476"/>
    <w:rsid w:val="00D41FC4"/>
    <w:rsid w:val="00D45C58"/>
    <w:rsid w:val="00D4604C"/>
    <w:rsid w:val="00D475F0"/>
    <w:rsid w:val="00D51057"/>
    <w:rsid w:val="00D6088E"/>
    <w:rsid w:val="00D63561"/>
    <w:rsid w:val="00D70BB3"/>
    <w:rsid w:val="00D717B7"/>
    <w:rsid w:val="00D72BCB"/>
    <w:rsid w:val="00D7508B"/>
    <w:rsid w:val="00D77D1B"/>
    <w:rsid w:val="00D81F95"/>
    <w:rsid w:val="00D85C82"/>
    <w:rsid w:val="00D8796C"/>
    <w:rsid w:val="00D91DFA"/>
    <w:rsid w:val="00D950FC"/>
    <w:rsid w:val="00DA2EB0"/>
    <w:rsid w:val="00DA4293"/>
    <w:rsid w:val="00DA7B28"/>
    <w:rsid w:val="00DB5F90"/>
    <w:rsid w:val="00DB6DB0"/>
    <w:rsid w:val="00DB6E3F"/>
    <w:rsid w:val="00DB74BE"/>
    <w:rsid w:val="00DB753A"/>
    <w:rsid w:val="00DC1939"/>
    <w:rsid w:val="00DD0E41"/>
    <w:rsid w:val="00DD5CC6"/>
    <w:rsid w:val="00DD625B"/>
    <w:rsid w:val="00DE2E39"/>
    <w:rsid w:val="00DE385F"/>
    <w:rsid w:val="00DE41BD"/>
    <w:rsid w:val="00DF03D6"/>
    <w:rsid w:val="00DF379E"/>
    <w:rsid w:val="00DF393B"/>
    <w:rsid w:val="00DF6C2E"/>
    <w:rsid w:val="00DF7B37"/>
    <w:rsid w:val="00E01934"/>
    <w:rsid w:val="00E049D4"/>
    <w:rsid w:val="00E0750D"/>
    <w:rsid w:val="00E135D7"/>
    <w:rsid w:val="00E15FC7"/>
    <w:rsid w:val="00E17778"/>
    <w:rsid w:val="00E227FB"/>
    <w:rsid w:val="00E30C09"/>
    <w:rsid w:val="00E330B8"/>
    <w:rsid w:val="00E340C3"/>
    <w:rsid w:val="00E345B1"/>
    <w:rsid w:val="00E62398"/>
    <w:rsid w:val="00E65947"/>
    <w:rsid w:val="00E779AF"/>
    <w:rsid w:val="00E94A13"/>
    <w:rsid w:val="00EA07C8"/>
    <w:rsid w:val="00EA1D4F"/>
    <w:rsid w:val="00EA7814"/>
    <w:rsid w:val="00EB04B6"/>
    <w:rsid w:val="00EB27CA"/>
    <w:rsid w:val="00EB51FA"/>
    <w:rsid w:val="00EB7B8B"/>
    <w:rsid w:val="00EC0596"/>
    <w:rsid w:val="00EC17F2"/>
    <w:rsid w:val="00ED63D2"/>
    <w:rsid w:val="00ED7684"/>
    <w:rsid w:val="00EE095E"/>
    <w:rsid w:val="00EE4CC0"/>
    <w:rsid w:val="00EF2F0A"/>
    <w:rsid w:val="00EF5A24"/>
    <w:rsid w:val="00EF5CCD"/>
    <w:rsid w:val="00F02C56"/>
    <w:rsid w:val="00F14BE0"/>
    <w:rsid w:val="00F36A2C"/>
    <w:rsid w:val="00F40456"/>
    <w:rsid w:val="00F40F22"/>
    <w:rsid w:val="00F4241D"/>
    <w:rsid w:val="00F44954"/>
    <w:rsid w:val="00F45C50"/>
    <w:rsid w:val="00F51960"/>
    <w:rsid w:val="00F54721"/>
    <w:rsid w:val="00F56B9B"/>
    <w:rsid w:val="00F60D3F"/>
    <w:rsid w:val="00F63326"/>
    <w:rsid w:val="00F64645"/>
    <w:rsid w:val="00F71437"/>
    <w:rsid w:val="00F728AA"/>
    <w:rsid w:val="00F754EA"/>
    <w:rsid w:val="00F7570C"/>
    <w:rsid w:val="00F76575"/>
    <w:rsid w:val="00F87ABE"/>
    <w:rsid w:val="00F951C4"/>
    <w:rsid w:val="00F9612F"/>
    <w:rsid w:val="00FA16BA"/>
    <w:rsid w:val="00FA7219"/>
    <w:rsid w:val="00FB0B87"/>
    <w:rsid w:val="00FC0F78"/>
    <w:rsid w:val="00FC10E3"/>
    <w:rsid w:val="00FC2EA7"/>
    <w:rsid w:val="00FC6DED"/>
    <w:rsid w:val="00FD793B"/>
    <w:rsid w:val="00FD7FD2"/>
    <w:rsid w:val="00FE485F"/>
    <w:rsid w:val="00FE62AB"/>
    <w:rsid w:val="00FF451F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8393"/>
  <w15:chartTrackingRefBased/>
  <w15:docId w15:val="{C0F60E19-888D-47F1-92C3-A888E6F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8F4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F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annielayne120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E3A40-7ED2-4CAC-B0B5-8146E63B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75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Magdefrau</dc:creator>
  <cp:keywords/>
  <dc:description/>
  <cp:lastModifiedBy>Janet Magdefrau</cp:lastModifiedBy>
  <cp:revision>8</cp:revision>
  <cp:lastPrinted>2019-07-31T01:05:00Z</cp:lastPrinted>
  <dcterms:created xsi:type="dcterms:W3CDTF">2020-01-12T03:20:00Z</dcterms:created>
  <dcterms:modified xsi:type="dcterms:W3CDTF">2020-01-12T04:29:00Z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