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E2A9" w14:textId="313CD462" w:rsidR="008F40F6" w:rsidRPr="002F12D9" w:rsidRDefault="009B52C7" w:rsidP="002F12D9">
      <w:pPr>
        <w:jc w:val="center"/>
        <w:rPr>
          <w:b/>
          <w:bCs/>
          <w:sz w:val="24"/>
          <w:szCs w:val="24"/>
        </w:rPr>
      </w:pPr>
      <w:r w:rsidRPr="002F12D9">
        <w:rPr>
          <w:b/>
          <w:bCs/>
          <w:sz w:val="24"/>
          <w:szCs w:val="24"/>
        </w:rPr>
        <w:t>Springdale Veteran Memorial</w:t>
      </w:r>
    </w:p>
    <w:p w14:paraId="70A2D466" w14:textId="1A5608CF" w:rsidR="009B52C7" w:rsidRPr="002F12D9" w:rsidRDefault="009B52C7" w:rsidP="002F12D9">
      <w:pPr>
        <w:jc w:val="center"/>
        <w:rPr>
          <w:b/>
          <w:bCs/>
          <w:sz w:val="24"/>
          <w:szCs w:val="24"/>
        </w:rPr>
      </w:pPr>
      <w:r w:rsidRPr="002F12D9">
        <w:rPr>
          <w:b/>
          <w:bCs/>
          <w:sz w:val="24"/>
          <w:szCs w:val="24"/>
        </w:rPr>
        <w:t>Springdale, AR 72764</w:t>
      </w:r>
    </w:p>
    <w:p w14:paraId="719CA492" w14:textId="1317E15F" w:rsidR="009B52C7" w:rsidRPr="002F12D9" w:rsidRDefault="009B52C7" w:rsidP="002F12D9">
      <w:pPr>
        <w:jc w:val="center"/>
        <w:rPr>
          <w:b/>
          <w:bCs/>
          <w:sz w:val="24"/>
          <w:szCs w:val="24"/>
        </w:rPr>
      </w:pPr>
      <w:r w:rsidRPr="002F12D9">
        <w:rPr>
          <w:b/>
          <w:bCs/>
          <w:sz w:val="24"/>
          <w:szCs w:val="24"/>
        </w:rPr>
        <w:t xml:space="preserve">AGENDA for </w:t>
      </w:r>
      <w:r w:rsidR="00120210">
        <w:rPr>
          <w:b/>
          <w:bCs/>
          <w:sz w:val="24"/>
          <w:szCs w:val="24"/>
        </w:rPr>
        <w:t>February 4</w:t>
      </w:r>
      <w:r w:rsidR="00C33635">
        <w:rPr>
          <w:b/>
          <w:bCs/>
          <w:sz w:val="24"/>
          <w:szCs w:val="24"/>
        </w:rPr>
        <w:t>, 202</w:t>
      </w:r>
      <w:r w:rsidR="00120210">
        <w:rPr>
          <w:b/>
          <w:bCs/>
          <w:sz w:val="24"/>
          <w:szCs w:val="24"/>
        </w:rPr>
        <w:t>1</w:t>
      </w:r>
    </w:p>
    <w:p w14:paraId="03BC8BE0" w14:textId="77777777" w:rsidR="008F40F6" w:rsidRPr="002F12D9" w:rsidRDefault="008F40F6" w:rsidP="002F12D9">
      <w:pPr>
        <w:jc w:val="center"/>
        <w:rPr>
          <w:b/>
          <w:bCs/>
          <w:sz w:val="24"/>
          <w:szCs w:val="24"/>
        </w:rPr>
      </w:pPr>
    </w:p>
    <w:p w14:paraId="2FDED251" w14:textId="77777777" w:rsidR="008F40F6" w:rsidRDefault="008F40F6"/>
    <w:p w14:paraId="6C00E108" w14:textId="77777777" w:rsidR="008F40F6" w:rsidRDefault="008F40F6"/>
    <w:p w14:paraId="77691AC0" w14:textId="77777777" w:rsidR="002F12D9" w:rsidRDefault="002F12D9"/>
    <w:p w14:paraId="1997C007" w14:textId="784B7745" w:rsidR="00A9204E" w:rsidRDefault="00994BF7">
      <w:r>
        <w:t>Call to Order</w:t>
      </w:r>
      <w:r>
        <w:tab/>
      </w:r>
      <w:r>
        <w:tab/>
      </w:r>
      <w:r>
        <w:tab/>
      </w:r>
      <w:r>
        <w:tab/>
      </w:r>
      <w:r>
        <w:tab/>
      </w:r>
      <w:r>
        <w:tab/>
      </w:r>
      <w:r w:rsidR="002D33BA">
        <w:t>Jannie Layne</w:t>
      </w:r>
    </w:p>
    <w:p w14:paraId="61EC5D3A" w14:textId="43C173FB" w:rsidR="00994BF7" w:rsidRDefault="00994BF7"/>
    <w:p w14:paraId="6F8B2BF6" w14:textId="61A9762F" w:rsidR="00994BF7" w:rsidRDefault="00994BF7">
      <w:r>
        <w:t>Pledge of Allegiance</w:t>
      </w:r>
      <w:r>
        <w:tab/>
      </w:r>
      <w:r>
        <w:tab/>
      </w:r>
      <w:r>
        <w:tab/>
      </w:r>
      <w:r>
        <w:tab/>
      </w:r>
      <w:r>
        <w:tab/>
      </w:r>
      <w:r w:rsidR="002D33BA">
        <w:t xml:space="preserve">Al </w:t>
      </w:r>
      <w:r w:rsidR="00537366">
        <w:t>Wille</w:t>
      </w:r>
    </w:p>
    <w:p w14:paraId="44EE70FC" w14:textId="0A715316" w:rsidR="00994BF7" w:rsidRDefault="00994BF7"/>
    <w:p w14:paraId="555EBAED" w14:textId="41316E5C" w:rsidR="00994BF7" w:rsidRDefault="00994BF7">
      <w:r>
        <w:t>Prayer</w:t>
      </w:r>
      <w:r>
        <w:tab/>
      </w:r>
      <w:r>
        <w:tab/>
      </w:r>
      <w:r>
        <w:tab/>
      </w:r>
      <w:r>
        <w:tab/>
      </w:r>
      <w:r>
        <w:tab/>
      </w:r>
      <w:r>
        <w:tab/>
      </w:r>
      <w:r>
        <w:tab/>
      </w:r>
      <w:r w:rsidR="00600A8C">
        <w:t>Jannie Layne</w:t>
      </w:r>
      <w:r w:rsidR="00AB7648">
        <w:t xml:space="preserve"> by Dr. Joe Zurborg</w:t>
      </w:r>
      <w:r>
        <w:tab/>
      </w:r>
    </w:p>
    <w:p w14:paraId="67E3691B" w14:textId="77777777" w:rsidR="00994BF7" w:rsidRDefault="00994BF7"/>
    <w:p w14:paraId="3AA74381" w14:textId="52F2B375" w:rsidR="00994BF7" w:rsidRDefault="00994BF7">
      <w:r>
        <w:t>Welcome to New Member &amp; Guest</w:t>
      </w:r>
      <w:r>
        <w:tab/>
      </w:r>
      <w:r>
        <w:tab/>
      </w:r>
      <w:r>
        <w:tab/>
        <w:t>Jannie Layne</w:t>
      </w:r>
    </w:p>
    <w:p w14:paraId="43DB837E" w14:textId="57505981" w:rsidR="001D3C61" w:rsidRDefault="001D3C61"/>
    <w:p w14:paraId="43B93917" w14:textId="71894BD7" w:rsidR="00994BF7" w:rsidRDefault="001D3C61">
      <w:r>
        <w:t>Guest</w:t>
      </w:r>
      <w:r>
        <w:tab/>
      </w:r>
      <w:r>
        <w:tab/>
      </w:r>
      <w:r>
        <w:tab/>
      </w:r>
      <w:r>
        <w:tab/>
      </w:r>
      <w:r>
        <w:tab/>
      </w:r>
      <w:r>
        <w:tab/>
      </w:r>
      <w:r>
        <w:tab/>
      </w:r>
    </w:p>
    <w:p w14:paraId="0B6BE335" w14:textId="77777777" w:rsidR="00CA69BC" w:rsidRDefault="00CA69BC"/>
    <w:p w14:paraId="11171071" w14:textId="0F958D94" w:rsidR="00994BF7" w:rsidRDefault="00994BF7">
      <w:r>
        <w:t>Approval of</w:t>
      </w:r>
      <w:r w:rsidR="009E3432">
        <w:t xml:space="preserve"> </w:t>
      </w:r>
      <w:r w:rsidR="007477CB">
        <w:t>Dec</w:t>
      </w:r>
      <w:r w:rsidR="00AB7648">
        <w:t xml:space="preserve"> Minutes</w:t>
      </w:r>
      <w:r w:rsidR="00AB7648">
        <w:tab/>
      </w:r>
      <w:r>
        <w:tab/>
      </w:r>
      <w:r>
        <w:tab/>
      </w:r>
      <w:r>
        <w:tab/>
      </w:r>
    </w:p>
    <w:p w14:paraId="3DAE4D46" w14:textId="77777777" w:rsidR="00994BF7" w:rsidRDefault="00994BF7"/>
    <w:p w14:paraId="388D16CF" w14:textId="2F52B796" w:rsidR="00994BF7" w:rsidRDefault="00994BF7">
      <w:r>
        <w:t>Financial Report</w:t>
      </w:r>
      <w:r>
        <w:tab/>
      </w:r>
      <w:r>
        <w:tab/>
      </w:r>
      <w:r>
        <w:tab/>
      </w:r>
      <w:r>
        <w:tab/>
      </w:r>
      <w:r>
        <w:tab/>
        <w:t>Jeffery Vinger/Matt Mendenhall</w:t>
      </w:r>
      <w:r>
        <w:tab/>
      </w:r>
    </w:p>
    <w:p w14:paraId="1359CB10" w14:textId="76CFE8EB" w:rsidR="00994BF7" w:rsidRDefault="00994BF7"/>
    <w:p w14:paraId="212783D9" w14:textId="3E728BFD" w:rsidR="00994BF7" w:rsidRPr="008F40F6" w:rsidRDefault="00994BF7">
      <w:pPr>
        <w:rPr>
          <w:b/>
          <w:bCs/>
        </w:rPr>
      </w:pPr>
      <w:r w:rsidRPr="008F40F6">
        <w:rPr>
          <w:b/>
          <w:bCs/>
        </w:rPr>
        <w:t>OLD BUSINESS</w:t>
      </w:r>
    </w:p>
    <w:p w14:paraId="4B714E96" w14:textId="54E0BCFD" w:rsidR="00994BF7" w:rsidRDefault="00994BF7"/>
    <w:p w14:paraId="4CBF1059" w14:textId="3BE3E3C4" w:rsidR="00994BF7" w:rsidRDefault="00EA7814">
      <w:r>
        <w:t>Site Update</w:t>
      </w:r>
      <w:r w:rsidR="00994BF7">
        <w:tab/>
      </w:r>
      <w:r w:rsidR="00994BF7">
        <w:tab/>
      </w:r>
      <w:r w:rsidR="00994BF7">
        <w:tab/>
      </w:r>
      <w:r w:rsidR="00994BF7">
        <w:tab/>
      </w:r>
      <w:r w:rsidR="00994BF7">
        <w:tab/>
      </w:r>
      <w:r w:rsidR="00994BF7">
        <w:tab/>
        <w:t>Matt Mendenhall/Jeff Vinger</w:t>
      </w:r>
    </w:p>
    <w:p w14:paraId="3CFA47D1" w14:textId="68A1E202" w:rsidR="00994BF7" w:rsidRDefault="00994BF7"/>
    <w:p w14:paraId="256852B3" w14:textId="085B07EB" w:rsidR="00994BF7" w:rsidRDefault="00994BF7">
      <w:r>
        <w:t>Strategic Planning</w:t>
      </w:r>
      <w:r>
        <w:tab/>
      </w:r>
      <w:r>
        <w:tab/>
      </w:r>
      <w:r>
        <w:tab/>
      </w:r>
      <w:r>
        <w:tab/>
      </w:r>
      <w:r>
        <w:tab/>
        <w:t>Matt Mendenhall</w:t>
      </w:r>
    </w:p>
    <w:p w14:paraId="274B8595" w14:textId="17507C59" w:rsidR="00994BF7" w:rsidRDefault="00994BF7"/>
    <w:p w14:paraId="05BF264C" w14:textId="55E98750" w:rsidR="00994BF7" w:rsidRDefault="00994BF7">
      <w:r>
        <w:t>Committee Reports</w:t>
      </w:r>
      <w:r>
        <w:tab/>
      </w:r>
      <w:r>
        <w:tab/>
      </w:r>
      <w:r>
        <w:tab/>
      </w:r>
      <w:r>
        <w:tab/>
      </w:r>
      <w:r>
        <w:tab/>
        <w:t>Board Members</w:t>
      </w:r>
    </w:p>
    <w:p w14:paraId="7AF8FAC6" w14:textId="3CB981A7" w:rsidR="00994BF7" w:rsidRDefault="00994BF7"/>
    <w:p w14:paraId="0887E1A8" w14:textId="6879BFD5" w:rsidR="00B142B6" w:rsidRDefault="00994BF7">
      <w:pPr>
        <w:rPr>
          <w:b/>
          <w:bCs/>
        </w:rPr>
      </w:pPr>
      <w:r w:rsidRPr="008F40F6">
        <w:rPr>
          <w:b/>
          <w:bCs/>
        </w:rPr>
        <w:t>NEW BUSINESS</w:t>
      </w:r>
      <w:r w:rsidRPr="008F40F6">
        <w:rPr>
          <w:b/>
          <w:bCs/>
        </w:rPr>
        <w:tab/>
      </w:r>
    </w:p>
    <w:p w14:paraId="21C1393B" w14:textId="77777777" w:rsidR="00304B26" w:rsidRDefault="00304B26">
      <w:pPr>
        <w:rPr>
          <w:b/>
          <w:bCs/>
        </w:rPr>
      </w:pPr>
    </w:p>
    <w:p w14:paraId="7B090939" w14:textId="750B8678" w:rsidR="00B142B6" w:rsidRDefault="00304B26">
      <w:pPr>
        <w:rPr>
          <w:b/>
          <w:bCs/>
        </w:rPr>
      </w:pPr>
      <w:r>
        <w:rPr>
          <w:b/>
          <w:bCs/>
        </w:rPr>
        <w:t>Goals for 2021</w:t>
      </w:r>
      <w:r>
        <w:rPr>
          <w:b/>
          <w:bCs/>
        </w:rPr>
        <w:tab/>
      </w:r>
      <w:r>
        <w:rPr>
          <w:b/>
          <w:bCs/>
        </w:rPr>
        <w:tab/>
      </w:r>
      <w:r>
        <w:rPr>
          <w:b/>
          <w:bCs/>
        </w:rPr>
        <w:tab/>
      </w:r>
      <w:r>
        <w:rPr>
          <w:b/>
          <w:bCs/>
        </w:rPr>
        <w:tab/>
      </w:r>
      <w:r>
        <w:rPr>
          <w:b/>
          <w:bCs/>
        </w:rPr>
        <w:tab/>
      </w:r>
      <w:r>
        <w:rPr>
          <w:b/>
          <w:bCs/>
        </w:rPr>
        <w:tab/>
        <w:t>Moving Forward in the Pandemic-Jannie Layne</w:t>
      </w:r>
    </w:p>
    <w:p w14:paraId="3D87D6E6" w14:textId="32A57B16" w:rsidR="00B142B6" w:rsidRDefault="00B142B6">
      <w:r>
        <w:rPr>
          <w:b/>
          <w:bCs/>
        </w:rPr>
        <w:tab/>
      </w:r>
      <w:r>
        <w:rPr>
          <w:b/>
          <w:bCs/>
        </w:rPr>
        <w:tab/>
      </w:r>
      <w:r>
        <w:rPr>
          <w:b/>
          <w:bCs/>
        </w:rPr>
        <w:tab/>
      </w:r>
      <w:r>
        <w:rPr>
          <w:b/>
          <w:bCs/>
        </w:rPr>
        <w:tab/>
      </w:r>
      <w:r>
        <w:rPr>
          <w:b/>
          <w:bCs/>
        </w:rPr>
        <w:tab/>
      </w:r>
      <w:r>
        <w:rPr>
          <w:b/>
          <w:bCs/>
        </w:rPr>
        <w:tab/>
      </w:r>
      <w:r w:rsidR="00994BF7" w:rsidRPr="00B142B6">
        <w:tab/>
      </w:r>
      <w:r w:rsidR="00994BF7" w:rsidRPr="00B142B6">
        <w:tab/>
      </w:r>
      <w:r w:rsidR="00994BF7" w:rsidRPr="00B142B6">
        <w:tab/>
      </w:r>
      <w:r w:rsidR="00994BF7" w:rsidRPr="00B142B6">
        <w:tab/>
      </w:r>
      <w:r w:rsidR="00994BF7" w:rsidRPr="00B142B6">
        <w:tab/>
      </w:r>
    </w:p>
    <w:p w14:paraId="7D6BB3E5" w14:textId="0F760418" w:rsidR="00994BF7" w:rsidRDefault="00994BF7">
      <w:r>
        <w:t>Open Discussion</w:t>
      </w:r>
    </w:p>
    <w:p w14:paraId="7D629977" w14:textId="4AA67479" w:rsidR="00994BF7" w:rsidRDefault="00994BF7"/>
    <w:p w14:paraId="6ECF24BD" w14:textId="665A87F3" w:rsidR="00994BF7" w:rsidRDefault="00994BF7">
      <w:r>
        <w:t>ADJOURN</w:t>
      </w:r>
    </w:p>
    <w:p w14:paraId="3A1E50EB" w14:textId="77777777" w:rsidR="00CC084B" w:rsidRDefault="00CC084B"/>
    <w:p w14:paraId="40D8E6CD" w14:textId="66B117C8" w:rsidR="00994BF7" w:rsidRPr="008F40F6" w:rsidRDefault="00994BF7">
      <w:pPr>
        <w:rPr>
          <w:sz w:val="20"/>
          <w:szCs w:val="20"/>
        </w:rPr>
      </w:pPr>
      <w:r w:rsidRPr="008F40F6">
        <w:rPr>
          <w:sz w:val="20"/>
          <w:szCs w:val="20"/>
        </w:rPr>
        <w:t xml:space="preserve">Members of the board are urged to present any items of concern to the assembly Board for consideration.  Please send your concerns to Jannie Layne at 479-530-7728 or email at </w:t>
      </w:r>
      <w:hyperlink r:id="rId9" w:history="1">
        <w:r w:rsidR="000F2DE5" w:rsidRPr="001C3C2D">
          <w:rPr>
            <w:rStyle w:val="Hyperlink"/>
            <w:sz w:val="20"/>
            <w:szCs w:val="20"/>
          </w:rPr>
          <w:t>jannielayne1206@gmail.com</w:t>
        </w:r>
      </w:hyperlink>
      <w:r w:rsidR="008F40F6" w:rsidRPr="008F40F6">
        <w:rPr>
          <w:sz w:val="20"/>
          <w:szCs w:val="20"/>
        </w:rPr>
        <w:t xml:space="preserve"> prior to the meeting</w:t>
      </w:r>
    </w:p>
    <w:p w14:paraId="722703A9" w14:textId="5DC44E33" w:rsidR="008F40F6" w:rsidRDefault="008F40F6"/>
    <w:p w14:paraId="4EF8D245" w14:textId="51D89EC4" w:rsidR="008F40F6" w:rsidRDefault="008F40F6">
      <w:r>
        <w:t xml:space="preserve">Mission Statement:  The Springdale Veterans Memorial Organization is a non-profit organization designed to raise funds, establish, build and maintain a </w:t>
      </w:r>
      <w:r w:rsidR="00EA7814">
        <w:t>memorial to</w:t>
      </w:r>
      <w:r>
        <w:t xml:space="preserve"> our veterans, a place to honor the values of liberty, freedom, and respect of </w:t>
      </w:r>
      <w:r w:rsidR="0074739A">
        <w:t>veterans</w:t>
      </w:r>
      <w:r>
        <w:t xml:space="preserve"> from all branches of service.  A place where those who have answered our country’s call can be cherished and remembered forever in our hearts.</w:t>
      </w:r>
    </w:p>
    <w:p w14:paraId="7E4F96CC" w14:textId="4E5908E5" w:rsidR="00847EFC" w:rsidRDefault="00847EFC"/>
    <w:p w14:paraId="48B70B8A" w14:textId="31427883" w:rsidR="00847EFC" w:rsidRDefault="00847EFC"/>
    <w:p w14:paraId="5E160916" w14:textId="0E67867C" w:rsidR="00847EFC" w:rsidRDefault="00847EFC"/>
    <w:p w14:paraId="349EEF55" w14:textId="505050C4" w:rsidR="00847EFC" w:rsidRDefault="00847EFC"/>
    <w:p w14:paraId="71C4B21A" w14:textId="40DB8E48" w:rsidR="00847EFC" w:rsidRDefault="00847EFC"/>
    <w:p w14:paraId="41EE30DB" w14:textId="19444CA0" w:rsidR="00847EFC" w:rsidRDefault="00F14BE0">
      <w:r>
        <w:t>Springdale Ve</w:t>
      </w:r>
      <w:r w:rsidR="000A526E">
        <w:t>terans Memorial Organization</w:t>
      </w:r>
    </w:p>
    <w:p w14:paraId="6C3C59EF" w14:textId="1EFE15F9" w:rsidR="000A526E" w:rsidRDefault="000A526E">
      <w:r>
        <w:t xml:space="preserve">Meeting Minutes </w:t>
      </w:r>
      <w:r w:rsidR="00600A8C">
        <w:t>January 7</w:t>
      </w:r>
      <w:r w:rsidR="00600A8C" w:rsidRPr="00600A8C">
        <w:rPr>
          <w:vertAlign w:val="superscript"/>
        </w:rPr>
        <w:t>th</w:t>
      </w:r>
      <w:r w:rsidR="00600A8C">
        <w:t>, 2021</w:t>
      </w:r>
    </w:p>
    <w:p w14:paraId="72DDBB85" w14:textId="086860FF" w:rsidR="00BB0395" w:rsidRDefault="00BB0395">
      <w:r>
        <w:t xml:space="preserve">Given by </w:t>
      </w:r>
      <w:r w:rsidR="004E6B21">
        <w:t>Sue Magdefrau</w:t>
      </w:r>
    </w:p>
    <w:p w14:paraId="0CFAC7FD" w14:textId="0BD6FB6C" w:rsidR="000A526E" w:rsidRDefault="000A526E"/>
    <w:p w14:paraId="51780ECA" w14:textId="2987E839" w:rsidR="000A526E" w:rsidRDefault="000A526E">
      <w:r>
        <w:t xml:space="preserve">Meeting began at </w:t>
      </w:r>
      <w:r w:rsidR="00E17778">
        <w:t>6:</w:t>
      </w:r>
      <w:r w:rsidR="002A3D8B">
        <w:t>0</w:t>
      </w:r>
      <w:r w:rsidR="007477CB">
        <w:t>0</w:t>
      </w:r>
      <w:r w:rsidR="00E17778">
        <w:t xml:space="preserve"> </w:t>
      </w:r>
      <w:r w:rsidR="00F71437">
        <w:t xml:space="preserve">pm at Springdale </w:t>
      </w:r>
      <w:r w:rsidR="00AB7648">
        <w:t>Youth Center</w:t>
      </w:r>
      <w:r w:rsidR="00F71437">
        <w:t xml:space="preserve"> by </w:t>
      </w:r>
      <w:r w:rsidR="005E3F4D">
        <w:t>Jannie Layne</w:t>
      </w:r>
      <w:r w:rsidR="00764ABC">
        <w:t xml:space="preserve">.  </w:t>
      </w:r>
    </w:p>
    <w:p w14:paraId="33DF5387" w14:textId="2DAABE2B" w:rsidR="00764ABC" w:rsidRDefault="00764ABC">
      <w:r>
        <w:t xml:space="preserve">Pledge of Allegiance:  </w:t>
      </w:r>
      <w:r w:rsidR="00AB7648">
        <w:t>Al Willie</w:t>
      </w:r>
    </w:p>
    <w:p w14:paraId="22D2E7AA" w14:textId="126C80CD" w:rsidR="00764ABC" w:rsidRDefault="00764ABC">
      <w:r>
        <w:t xml:space="preserve">Prayer:  </w:t>
      </w:r>
      <w:r w:rsidR="00600A8C">
        <w:t>Sue Magdefrau by Dr. Joe Zurborg</w:t>
      </w:r>
    </w:p>
    <w:p w14:paraId="380A94CE" w14:textId="626BBC48" w:rsidR="000E4413" w:rsidRDefault="00567CAB">
      <w:r>
        <w:t>Attendees</w:t>
      </w:r>
      <w:r w:rsidR="00AF6117">
        <w:t xml:space="preserve">: </w:t>
      </w:r>
      <w:r>
        <w:t xml:space="preserve"> </w:t>
      </w:r>
      <w:r w:rsidR="005E3F4D">
        <w:t xml:space="preserve">Jannie Layne, </w:t>
      </w:r>
      <w:r w:rsidR="00A37754">
        <w:t>Al Willie</w:t>
      </w:r>
      <w:r>
        <w:t xml:space="preserve">, Jeff </w:t>
      </w:r>
      <w:r w:rsidR="005E351C">
        <w:t xml:space="preserve">Vinger, </w:t>
      </w:r>
      <w:r w:rsidR="005E3F4D">
        <w:t xml:space="preserve">Matt Mendenhall, Kelly </w:t>
      </w:r>
      <w:r w:rsidR="00E746C3">
        <w:t>Powell,</w:t>
      </w:r>
      <w:r w:rsidR="00067646">
        <w:t xml:space="preserve"> </w:t>
      </w:r>
      <w:r w:rsidR="00297149">
        <w:t>Sue Magdefrau</w:t>
      </w:r>
      <w:r w:rsidR="00600A8C">
        <w:t>, Jim Reed, Chad Wolf, and Connie Crowell</w:t>
      </w:r>
      <w:r w:rsidR="00364057">
        <w:t>.</w:t>
      </w:r>
    </w:p>
    <w:p w14:paraId="35FFB55B" w14:textId="0B704236" w:rsidR="00040E09" w:rsidRDefault="00C31EE7">
      <w:r>
        <w:t xml:space="preserve">Guest:  </w:t>
      </w:r>
      <w:r w:rsidR="00600A8C">
        <w:t>Zach Gardner and Tom Gardner</w:t>
      </w:r>
    </w:p>
    <w:p w14:paraId="763940F2" w14:textId="08107859" w:rsidR="009C6679" w:rsidRDefault="00C31EE7">
      <w:r>
        <w:t xml:space="preserve">Approval of </w:t>
      </w:r>
      <w:r w:rsidR="00600A8C">
        <w:t>Dec 2020</w:t>
      </w:r>
      <w:r>
        <w:t xml:space="preserve"> </w:t>
      </w:r>
      <w:r w:rsidR="0008691D">
        <w:t>Minutes:</w:t>
      </w:r>
      <w:r w:rsidR="006A6670">
        <w:t xml:space="preserve"> </w:t>
      </w:r>
      <w:r w:rsidR="00297149">
        <w:t xml:space="preserve"> </w:t>
      </w:r>
      <w:r w:rsidR="005E3F4D">
        <w:t xml:space="preserve"> </w:t>
      </w:r>
      <w:r w:rsidR="00297149">
        <w:t xml:space="preserve">Motion to approve </w:t>
      </w:r>
      <w:r w:rsidR="00D717B7">
        <w:t xml:space="preserve">- </w:t>
      </w:r>
      <w:r w:rsidR="00E746C3">
        <w:t>Jim</w:t>
      </w:r>
      <w:r w:rsidR="002A3D8B">
        <w:t xml:space="preserve"> and 2</w:t>
      </w:r>
      <w:r w:rsidR="002A3D8B" w:rsidRPr="002A3D8B">
        <w:rPr>
          <w:vertAlign w:val="superscript"/>
        </w:rPr>
        <w:t>nd</w:t>
      </w:r>
      <w:r w:rsidR="002A3D8B">
        <w:t xml:space="preserve"> by </w:t>
      </w:r>
      <w:r w:rsidR="00E746C3">
        <w:t>Al</w:t>
      </w:r>
      <w:r w:rsidR="00297149">
        <w:t xml:space="preserve">. </w:t>
      </w:r>
      <w:r w:rsidR="00A37754">
        <w:t xml:space="preserve"> </w:t>
      </w:r>
      <w:r w:rsidR="008323E7">
        <w:t>Minutes approved</w:t>
      </w:r>
    </w:p>
    <w:p w14:paraId="07CC9E05" w14:textId="5BAC096B" w:rsidR="00E15FC7" w:rsidRDefault="008323E7">
      <w:r>
        <w:t xml:space="preserve">Finance Report:  </w:t>
      </w:r>
      <w:r w:rsidR="00A82136">
        <w:t xml:space="preserve">Jeff Vinger </w:t>
      </w:r>
      <w:r w:rsidR="00E15FC7">
        <w:t>–</w:t>
      </w:r>
      <w:r w:rsidR="00297149">
        <w:t>Beginning</w:t>
      </w:r>
      <w:r w:rsidR="00E746C3">
        <w:t xml:space="preserve"> </w:t>
      </w:r>
      <w:r w:rsidR="00297149">
        <w:t>balance $</w:t>
      </w:r>
      <w:r w:rsidR="00404CC7">
        <w:t>4</w:t>
      </w:r>
      <w:r w:rsidR="00E746C3">
        <w:t>1</w:t>
      </w:r>
      <w:r w:rsidR="00404CC7">
        <w:t>15.01</w:t>
      </w:r>
      <w:r w:rsidR="00600A8C">
        <w:t xml:space="preserve">, donation made by Giving Fund - $150.00.  Ending balance - $4265.01. </w:t>
      </w:r>
      <w:r w:rsidR="00297149">
        <w:t xml:space="preserve"> Motion to approve – </w:t>
      </w:r>
      <w:r w:rsidR="001E12FA">
        <w:t>Al and</w:t>
      </w:r>
      <w:r w:rsidR="00297149">
        <w:t xml:space="preserve"> 2</w:t>
      </w:r>
      <w:r w:rsidR="00297149" w:rsidRPr="00297149">
        <w:rPr>
          <w:vertAlign w:val="superscript"/>
        </w:rPr>
        <w:t>nd</w:t>
      </w:r>
      <w:r w:rsidR="00297149">
        <w:t xml:space="preserve"> by</w:t>
      </w:r>
      <w:r w:rsidR="00E746C3">
        <w:t xml:space="preserve"> </w:t>
      </w:r>
      <w:r w:rsidR="00600A8C">
        <w:t>Jim</w:t>
      </w:r>
      <w:r w:rsidR="00E746C3">
        <w:t>.</w:t>
      </w:r>
      <w:r w:rsidR="00297149">
        <w:t xml:space="preserve">  Financial Report approved.</w:t>
      </w:r>
    </w:p>
    <w:p w14:paraId="33B3A407" w14:textId="77777777" w:rsidR="00297149" w:rsidRDefault="00297149"/>
    <w:p w14:paraId="62B13AF5" w14:textId="6FFAB5DF" w:rsidR="00B80CC1" w:rsidRDefault="00B80CC1">
      <w:r>
        <w:t>Guest:</w:t>
      </w:r>
      <w:r w:rsidR="00297149">
        <w:t xml:space="preserve"> </w:t>
      </w:r>
      <w:r w:rsidR="00A37754">
        <w:t xml:space="preserve"> </w:t>
      </w:r>
      <w:r w:rsidR="00600A8C">
        <w:t>Zach Gardner and Tom Gardner introduced by Jannie.</w:t>
      </w:r>
      <w:r w:rsidR="001B431D">
        <w:t xml:space="preserve">  Zach is a student at Haas Hall, and Tom</w:t>
      </w:r>
      <w:r w:rsidR="004A4D5B">
        <w:t>’s daughter is involved with UofA student foundation.</w:t>
      </w:r>
    </w:p>
    <w:p w14:paraId="389963FB" w14:textId="77777777" w:rsidR="00E15FC7" w:rsidRDefault="00E15FC7"/>
    <w:p w14:paraId="2266F241" w14:textId="55B563BA" w:rsidR="00551FAC" w:rsidRDefault="00551FAC">
      <w:r>
        <w:t>OLD BUSINESS:</w:t>
      </w:r>
    </w:p>
    <w:p w14:paraId="2ABFC205" w14:textId="77777777" w:rsidR="00454C04" w:rsidRDefault="00454C04"/>
    <w:p w14:paraId="4F897D5E" w14:textId="316DB425" w:rsidR="007D592F" w:rsidRDefault="00CA5CCB" w:rsidP="00C029FC">
      <w:r>
        <w:t xml:space="preserve">Site Update:  </w:t>
      </w:r>
      <w:r w:rsidR="001E12FA">
        <w:t xml:space="preserve">Jeff gave each person at the meeting a schematic design pricing results from Mike Davis with Milestone Construction provided by Dusty Graham of CORE Architects.  Overall cost for the Springdale Veterans Memorial was $11.5 million.  </w:t>
      </w:r>
      <w:r w:rsidR="0053769A">
        <w:t>If funding were immediately available this project could be constructed within an eight-month timeframe.</w:t>
      </w:r>
      <w:r w:rsidR="00631D09">
        <w:t xml:space="preserve">  Suggestion made to work with local vendors to try and reduce the cost.</w:t>
      </w:r>
    </w:p>
    <w:p w14:paraId="3669E208" w14:textId="171128B2" w:rsidR="00674799" w:rsidRDefault="00674799"/>
    <w:p w14:paraId="4D1D0061" w14:textId="1F586AA4" w:rsidR="00CE055D" w:rsidRDefault="00A17FEA" w:rsidP="00CE055D">
      <w:r>
        <w:t>Design Contest</w:t>
      </w:r>
      <w:r w:rsidR="00CD2057">
        <w:t>:</w:t>
      </w:r>
      <w:r w:rsidR="00C061DC">
        <w:t xml:space="preserve">   </w:t>
      </w:r>
      <w:r w:rsidR="00A94B21">
        <w:t>Finished</w:t>
      </w:r>
    </w:p>
    <w:p w14:paraId="550E5A29" w14:textId="77777777" w:rsidR="00C061DC" w:rsidRDefault="00C061DC" w:rsidP="00CE055D"/>
    <w:p w14:paraId="03E080D8" w14:textId="15EE7C04" w:rsidR="00E62398" w:rsidRDefault="00E62398" w:rsidP="00C029FC">
      <w:r>
        <w:t>Strategic Planning:</w:t>
      </w:r>
      <w:r w:rsidR="00A94B21">
        <w:t xml:space="preserve">  </w:t>
      </w:r>
      <w:r w:rsidR="00A1169D">
        <w:t xml:space="preserve">Committee discussions were done using Jeff’s committee information.  Jeff, Jim, Matt, and Chad will meet with the Springdale mayor concerning items for the city discussed in our meeting.  </w:t>
      </w:r>
    </w:p>
    <w:p w14:paraId="57EFE107" w14:textId="77777777" w:rsidR="00D03766" w:rsidRDefault="00D03766" w:rsidP="00C029FC"/>
    <w:p w14:paraId="0C173A9B" w14:textId="30BBF1C9" w:rsidR="00E746C3" w:rsidRDefault="005E351C" w:rsidP="000243B3">
      <w:r>
        <w:t>Website:</w:t>
      </w:r>
      <w:r w:rsidR="00E746C3">
        <w:t xml:space="preserve">   Zero bids on the on-line auction.  Jim- </w:t>
      </w:r>
      <w:r w:rsidR="00B1051D">
        <w:t>Kiwanee has</w:t>
      </w:r>
      <w:r w:rsidR="00E67A48">
        <w:t xml:space="preserve"> an</w:t>
      </w:r>
      <w:r w:rsidR="00B1051D">
        <w:t xml:space="preserve"> auction with reasonably priced products</w:t>
      </w:r>
      <w:r w:rsidR="00631D09">
        <w:t xml:space="preserve"> </w:t>
      </w:r>
      <w:r w:rsidR="00A1169D">
        <w:t>that</w:t>
      </w:r>
      <w:r w:rsidR="00631D09">
        <w:t xml:space="preserve"> ran for 2 weeks </w:t>
      </w:r>
      <w:r w:rsidR="00A1169D">
        <w:t>with a profit of $1</w:t>
      </w:r>
      <w:r w:rsidR="00B1051D">
        <w:t xml:space="preserve">700.00.  </w:t>
      </w:r>
      <w:r w:rsidR="00A1169D">
        <w:t xml:space="preserve"> We could do an auction of Facebook.  Network for Good could also be used.  We could ask local vendors to contribute items to </w:t>
      </w:r>
      <w:r w:rsidR="001B431D">
        <w:t>sell,</w:t>
      </w:r>
      <w:r w:rsidR="00A1169D">
        <w:t xml:space="preserve"> M&amp;M, Arkansas Art Council, etc.  We need something to give us seed money.</w:t>
      </w:r>
    </w:p>
    <w:p w14:paraId="173B18DD" w14:textId="77777777" w:rsidR="00A1169D" w:rsidRDefault="00A1169D" w:rsidP="000243B3"/>
    <w:p w14:paraId="20A19AEA" w14:textId="15F3C6CC" w:rsidR="00EC0596" w:rsidRDefault="00B447EE" w:rsidP="00C029FC">
      <w:r>
        <w:t>Committee Reports</w:t>
      </w:r>
      <w:r w:rsidR="00E923D1">
        <w:t xml:space="preserve">:  </w:t>
      </w:r>
      <w:r w:rsidR="0053769A">
        <w:t>Design Committee – Jeff Vinger</w:t>
      </w:r>
    </w:p>
    <w:p w14:paraId="441E316A" w14:textId="4FCA4F22" w:rsidR="0053769A" w:rsidRDefault="0053769A" w:rsidP="00C029FC">
      <w:r>
        <w:t>Items that were discussed by the review team:</w:t>
      </w:r>
    </w:p>
    <w:p w14:paraId="0D07DF65" w14:textId="7D7370A5" w:rsidR="0053769A" w:rsidRDefault="0053769A" w:rsidP="0053769A">
      <w:pPr>
        <w:pStyle w:val="ListParagraph"/>
        <w:numPr>
          <w:ilvl w:val="0"/>
          <w:numId w:val="25"/>
        </w:numPr>
      </w:pPr>
      <w:r>
        <w:t xml:space="preserve">  Need for discussion with the city regarding removal of existing pavilion and playground.  Committee    wanted to know how much the cost would be.  They would prefer the playground close by.</w:t>
      </w:r>
    </w:p>
    <w:p w14:paraId="1F4A9E00" w14:textId="736A5366" w:rsidR="0053769A" w:rsidRDefault="0053769A" w:rsidP="0053769A">
      <w:pPr>
        <w:pStyle w:val="ListParagraph"/>
        <w:numPr>
          <w:ilvl w:val="0"/>
          <w:numId w:val="25"/>
        </w:numPr>
      </w:pPr>
      <w:r>
        <w:t xml:space="preserve"> Need for discussion </w:t>
      </w:r>
      <w:r w:rsidR="002777EA">
        <w:t>with the city regarding water feature and irrigation system.  Committee was worried about safety and cost.  Some thought the maintenance would be expensive.  Some liked the idea of the sound of running water.   There was a suggestion of a green way.</w:t>
      </w:r>
      <w:r>
        <w:t xml:space="preserve">  </w:t>
      </w:r>
      <w:r w:rsidR="002777EA">
        <w:t>Need to talk to mayor about city maintaining.</w:t>
      </w:r>
      <w:r w:rsidR="00A00F70">
        <w:t xml:space="preserve">  </w:t>
      </w:r>
      <w:r w:rsidR="004A4D5B">
        <w:t>Someone s</w:t>
      </w:r>
      <w:r w:rsidR="00A00F70">
        <w:t>uggested using stones for a ribbon design.</w:t>
      </w:r>
    </w:p>
    <w:p w14:paraId="7459A9F7" w14:textId="2A380F24" w:rsidR="002777EA" w:rsidRDefault="002777EA" w:rsidP="0053769A">
      <w:pPr>
        <w:pStyle w:val="ListParagraph"/>
        <w:numPr>
          <w:ilvl w:val="0"/>
          <w:numId w:val="25"/>
        </w:numPr>
      </w:pPr>
      <w:r>
        <w:t>Need for discussion with the city regarding construction fee.  Will the city waive or reduce the current $35K fee?  The consensus was to talk to the mayor.</w:t>
      </w:r>
    </w:p>
    <w:p w14:paraId="43A99C30" w14:textId="78EFC203" w:rsidR="002777EA" w:rsidRDefault="002777EA" w:rsidP="0053769A">
      <w:pPr>
        <w:pStyle w:val="ListParagraph"/>
        <w:numPr>
          <w:ilvl w:val="0"/>
          <w:numId w:val="25"/>
        </w:numPr>
      </w:pPr>
      <w:r>
        <w:t xml:space="preserve">Project estimate currently carries a 15% contingency </w:t>
      </w:r>
      <w:r w:rsidR="00A00F70">
        <w:t>fee, (</w:t>
      </w:r>
      <w:r>
        <w:t>$1.36M), that should be reduced as final design specifications are further developed and refined.</w:t>
      </w:r>
    </w:p>
    <w:p w14:paraId="561476EF" w14:textId="73A2827D" w:rsidR="002777EA" w:rsidRDefault="002777EA" w:rsidP="0053769A">
      <w:pPr>
        <w:pStyle w:val="ListParagraph"/>
        <w:numPr>
          <w:ilvl w:val="0"/>
          <w:numId w:val="25"/>
        </w:numPr>
      </w:pPr>
      <w:r>
        <w:lastRenderedPageBreak/>
        <w:t>Discuss addition of another service flag, pole, base, and lighting for Space Force along with the need to review the proposed sizes currently specified.  Committee agreed on a flag for Space Force Service.</w:t>
      </w:r>
      <w:r w:rsidR="00A00F70">
        <w:t xml:space="preserve">  Committee would like the American flag to be larger than the others.  We need to make sure poles are taller than the trees for visibility.  Does the city have a limit on size?</w:t>
      </w:r>
    </w:p>
    <w:p w14:paraId="42F615E9" w14:textId="739FF6B2" w:rsidR="00631D09" w:rsidRDefault="00A00F70" w:rsidP="00631D09">
      <w:pPr>
        <w:pStyle w:val="ListParagraph"/>
        <w:numPr>
          <w:ilvl w:val="0"/>
          <w:numId w:val="25"/>
        </w:numPr>
      </w:pPr>
      <w:r>
        <w:t xml:space="preserve">Discuss incorporation of engraved pavers in various pavement areas as a revenue source for both corporate and individual recognition.  Committee suggested using concrete instead of granite, due to the cost of granite.  There would be multiple opportunities to raise money.  </w:t>
      </w:r>
    </w:p>
    <w:p w14:paraId="5AC7F00A" w14:textId="6FF5185A" w:rsidR="00631D09" w:rsidRDefault="00631D09" w:rsidP="00631D09">
      <w:r>
        <w:t>Contact Core-Arch for a virtual model with a fly-through for use in marketing donors.  UofA has 3D capability. Jim can put the flyover on a thumb drive.  Also, Jeff to discuss with Dean MacKeith for a physical 3D model built by students in one of Spring Semester Studios.</w:t>
      </w:r>
      <w:r w:rsidR="001B431D">
        <w:t xml:space="preserve">  </w:t>
      </w:r>
      <w:r w:rsidR="00A67DC3">
        <w:t xml:space="preserve"> Kelly suggested using the fly-through on jumbo tron at various ball </w:t>
      </w:r>
      <w:r w:rsidR="001327F8">
        <w:t>games; for</w:t>
      </w:r>
      <w:r w:rsidR="00A67DC3">
        <w:t xml:space="preserve"> example UofA and Naturals</w:t>
      </w:r>
      <w:r w:rsidR="001327F8">
        <w:t xml:space="preserve"> games.</w:t>
      </w:r>
    </w:p>
    <w:p w14:paraId="10925235" w14:textId="1E1CB970" w:rsidR="00C81B51" w:rsidRDefault="00C81B51">
      <w:r>
        <w:t xml:space="preserve"> </w:t>
      </w:r>
    </w:p>
    <w:p w14:paraId="41C7BAD1" w14:textId="6B24A140" w:rsidR="005E5F31" w:rsidRDefault="005E5F31">
      <w:r>
        <w:t>NEW BUSINESS:</w:t>
      </w:r>
      <w:r w:rsidR="00C81B51">
        <w:t xml:space="preserve">  </w:t>
      </w:r>
    </w:p>
    <w:p w14:paraId="774B113A" w14:textId="15E0DD60" w:rsidR="00895C71" w:rsidRDefault="00895C71"/>
    <w:p w14:paraId="6E9976BA" w14:textId="670F7E97" w:rsidR="00895C71" w:rsidRDefault="00895C71">
      <w:r>
        <w:t xml:space="preserve">We will have our annual meeting and upcoming nominations for SMVO board members </w:t>
      </w:r>
      <w:r w:rsidR="005D7E0B">
        <w:t>on February 4</w:t>
      </w:r>
      <w:r w:rsidR="005D7E0B" w:rsidRPr="005D7E0B">
        <w:rPr>
          <w:vertAlign w:val="superscript"/>
        </w:rPr>
        <w:t>th</w:t>
      </w:r>
      <w:r w:rsidR="005D7E0B">
        <w:t>, 2021.</w:t>
      </w:r>
    </w:p>
    <w:p w14:paraId="724716F5" w14:textId="0E314166" w:rsidR="00C81B51" w:rsidRDefault="00C81B51"/>
    <w:p w14:paraId="12A69F14" w14:textId="082FB58E" w:rsidR="00A1169D" w:rsidRPr="001B431D" w:rsidRDefault="001B431D">
      <w:pPr>
        <w:rPr>
          <w:b/>
          <w:bCs/>
        </w:rPr>
      </w:pPr>
      <w:r w:rsidRPr="001B431D">
        <w:rPr>
          <w:b/>
          <w:bCs/>
        </w:rPr>
        <w:t>In an effort to control the flow of the meeting, please do not engage in side conversations when someone else is speaking.  Please silence your cellphones during the meeting.</w:t>
      </w:r>
    </w:p>
    <w:p w14:paraId="53BAA502" w14:textId="77777777" w:rsidR="00E923D1" w:rsidRDefault="00E923D1"/>
    <w:p w14:paraId="452505B6" w14:textId="235C215F" w:rsidR="003D6E20" w:rsidRDefault="003D6E20">
      <w:r>
        <w:t xml:space="preserve">Next meeting will be </w:t>
      </w:r>
      <w:r w:rsidR="001B431D">
        <w:t>February 4, 2021</w:t>
      </w:r>
      <w:r>
        <w:t xml:space="preserve"> at 6</w:t>
      </w:r>
      <w:r w:rsidR="00985039">
        <w:t xml:space="preserve"> pm at the Springdale </w:t>
      </w:r>
      <w:r w:rsidR="00D03766">
        <w:t>Youth Center</w:t>
      </w:r>
      <w:r w:rsidR="00985039">
        <w:t>.</w:t>
      </w:r>
    </w:p>
    <w:p w14:paraId="5661D9C0" w14:textId="02EB73C5" w:rsidR="00E923D1" w:rsidRDefault="00E923D1"/>
    <w:p w14:paraId="38C1B486" w14:textId="63AA89CE" w:rsidR="00D91DFA" w:rsidRDefault="00D91DFA">
      <w:r>
        <w:t xml:space="preserve">Adjourned at </w:t>
      </w:r>
      <w:r w:rsidR="00C81B51">
        <w:t>6:</w:t>
      </w:r>
      <w:r w:rsidR="001B431D">
        <w:t>55</w:t>
      </w:r>
      <w:r w:rsidR="00C81B51">
        <w:t xml:space="preserve"> pm by Jannie Layne</w:t>
      </w:r>
      <w:r w:rsidR="003C79EB">
        <w:t>.</w:t>
      </w:r>
    </w:p>
    <w:p w14:paraId="1980DE6C" w14:textId="20759A3A" w:rsidR="005D08BC" w:rsidRDefault="005D08BC"/>
    <w:p w14:paraId="5AAA563F" w14:textId="32D6C21D" w:rsidR="001B431D" w:rsidRDefault="001B431D">
      <w:r>
        <w:t>Amendment to meeting:</w:t>
      </w:r>
    </w:p>
    <w:p w14:paraId="5CD2353B" w14:textId="393CEAB8" w:rsidR="001B431D" w:rsidRDefault="001B431D">
      <w:r>
        <w:t>A motion has been made to authorize Jeff Vinger to spend up to $1000.00 for the building of a presentation size model of the S VMO design by the UofA School of Architecture and Design.  YES, votes by Jannie Layne, Jeff Vinger, Jim Reed, Matt Mendenhall, Kelly Powell, Tony Kaczoroski, Dorothy Cardial, and Sue Magdefrau. – Motion carried.</w:t>
      </w:r>
    </w:p>
    <w:p w14:paraId="0957EA87" w14:textId="77777777" w:rsidR="005D08BC" w:rsidRDefault="005D08BC"/>
    <w:p w14:paraId="47EB01C3" w14:textId="77777777" w:rsidR="00E227FB" w:rsidRDefault="00E227FB"/>
    <w:sectPr w:rsidR="00E227FB" w:rsidSect="00EF5C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E415C"/>
    <w:multiLevelType w:val="hybridMultilevel"/>
    <w:tmpl w:val="331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B1704"/>
    <w:multiLevelType w:val="hybridMultilevel"/>
    <w:tmpl w:val="8568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0161277"/>
    <w:multiLevelType w:val="hybridMultilevel"/>
    <w:tmpl w:val="8190F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9"/>
  </w:num>
  <w:num w:numId="22">
    <w:abstractNumId w:val="11"/>
  </w:num>
  <w:num w:numId="23">
    <w:abstractNumId w:val="25"/>
  </w:num>
  <w:num w:numId="24">
    <w:abstractNumId w:val="16"/>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7"/>
    <w:rsid w:val="00020869"/>
    <w:rsid w:val="000211A5"/>
    <w:rsid w:val="00021F6D"/>
    <w:rsid w:val="000243B3"/>
    <w:rsid w:val="00024F1A"/>
    <w:rsid w:val="00026600"/>
    <w:rsid w:val="000407E6"/>
    <w:rsid w:val="00040E09"/>
    <w:rsid w:val="0004382C"/>
    <w:rsid w:val="000528BE"/>
    <w:rsid w:val="000531B2"/>
    <w:rsid w:val="000608F0"/>
    <w:rsid w:val="00062974"/>
    <w:rsid w:val="00066DDC"/>
    <w:rsid w:val="00067646"/>
    <w:rsid w:val="00067C80"/>
    <w:rsid w:val="00071FD1"/>
    <w:rsid w:val="00080894"/>
    <w:rsid w:val="00081442"/>
    <w:rsid w:val="00084956"/>
    <w:rsid w:val="0008691D"/>
    <w:rsid w:val="00091EDC"/>
    <w:rsid w:val="00093067"/>
    <w:rsid w:val="0009331E"/>
    <w:rsid w:val="000A178A"/>
    <w:rsid w:val="000A526E"/>
    <w:rsid w:val="000B1083"/>
    <w:rsid w:val="000B219D"/>
    <w:rsid w:val="000B23D1"/>
    <w:rsid w:val="000B3E5C"/>
    <w:rsid w:val="000B7636"/>
    <w:rsid w:val="000C7BC7"/>
    <w:rsid w:val="000E4413"/>
    <w:rsid w:val="000F28FF"/>
    <w:rsid w:val="000F2DE5"/>
    <w:rsid w:val="000F4EC5"/>
    <w:rsid w:val="001078BC"/>
    <w:rsid w:val="00111F33"/>
    <w:rsid w:val="00114956"/>
    <w:rsid w:val="00115A1F"/>
    <w:rsid w:val="0011600C"/>
    <w:rsid w:val="00120210"/>
    <w:rsid w:val="0012114B"/>
    <w:rsid w:val="001259BE"/>
    <w:rsid w:val="00125E2F"/>
    <w:rsid w:val="001327F8"/>
    <w:rsid w:val="00133531"/>
    <w:rsid w:val="00133A0E"/>
    <w:rsid w:val="001357F0"/>
    <w:rsid w:val="0013611B"/>
    <w:rsid w:val="0014017E"/>
    <w:rsid w:val="00144DD3"/>
    <w:rsid w:val="00145845"/>
    <w:rsid w:val="001461A2"/>
    <w:rsid w:val="001514AA"/>
    <w:rsid w:val="00161563"/>
    <w:rsid w:val="001772E5"/>
    <w:rsid w:val="0018217A"/>
    <w:rsid w:val="00191453"/>
    <w:rsid w:val="00193D9F"/>
    <w:rsid w:val="001A0A32"/>
    <w:rsid w:val="001A3DB0"/>
    <w:rsid w:val="001A58A9"/>
    <w:rsid w:val="001B201B"/>
    <w:rsid w:val="001B217C"/>
    <w:rsid w:val="001B431D"/>
    <w:rsid w:val="001B5150"/>
    <w:rsid w:val="001B5EEE"/>
    <w:rsid w:val="001B663A"/>
    <w:rsid w:val="001B6DEF"/>
    <w:rsid w:val="001C12B4"/>
    <w:rsid w:val="001C35F2"/>
    <w:rsid w:val="001C54CD"/>
    <w:rsid w:val="001D31CC"/>
    <w:rsid w:val="001D3C61"/>
    <w:rsid w:val="001E0169"/>
    <w:rsid w:val="001E12FA"/>
    <w:rsid w:val="001E47AA"/>
    <w:rsid w:val="001E6197"/>
    <w:rsid w:val="001E76FD"/>
    <w:rsid w:val="001F5655"/>
    <w:rsid w:val="00202B3A"/>
    <w:rsid w:val="00207D3E"/>
    <w:rsid w:val="002141C2"/>
    <w:rsid w:val="002179EC"/>
    <w:rsid w:val="0022349D"/>
    <w:rsid w:val="002314F9"/>
    <w:rsid w:val="00236AB9"/>
    <w:rsid w:val="00242D4E"/>
    <w:rsid w:val="00250ECE"/>
    <w:rsid w:val="0025352E"/>
    <w:rsid w:val="00254FF2"/>
    <w:rsid w:val="00262DD5"/>
    <w:rsid w:val="00272341"/>
    <w:rsid w:val="00275A89"/>
    <w:rsid w:val="002777EA"/>
    <w:rsid w:val="0028260C"/>
    <w:rsid w:val="002841BD"/>
    <w:rsid w:val="00284D95"/>
    <w:rsid w:val="00297149"/>
    <w:rsid w:val="002A236E"/>
    <w:rsid w:val="002A3D8B"/>
    <w:rsid w:val="002A6910"/>
    <w:rsid w:val="002B0EE2"/>
    <w:rsid w:val="002B14E6"/>
    <w:rsid w:val="002C1ECA"/>
    <w:rsid w:val="002C40B7"/>
    <w:rsid w:val="002D1116"/>
    <w:rsid w:val="002D1ECD"/>
    <w:rsid w:val="002D2D62"/>
    <w:rsid w:val="002D33BA"/>
    <w:rsid w:val="002D53C3"/>
    <w:rsid w:val="002D53E4"/>
    <w:rsid w:val="002E057E"/>
    <w:rsid w:val="002E0F62"/>
    <w:rsid w:val="002E23C5"/>
    <w:rsid w:val="002E5976"/>
    <w:rsid w:val="002F12D9"/>
    <w:rsid w:val="002F46A0"/>
    <w:rsid w:val="002F6678"/>
    <w:rsid w:val="002F7DEF"/>
    <w:rsid w:val="003027AE"/>
    <w:rsid w:val="00304B26"/>
    <w:rsid w:val="00311765"/>
    <w:rsid w:val="00313591"/>
    <w:rsid w:val="00313F80"/>
    <w:rsid w:val="003241E7"/>
    <w:rsid w:val="00324597"/>
    <w:rsid w:val="0032643B"/>
    <w:rsid w:val="003312FA"/>
    <w:rsid w:val="00336E01"/>
    <w:rsid w:val="003432F3"/>
    <w:rsid w:val="0034330D"/>
    <w:rsid w:val="00350561"/>
    <w:rsid w:val="003506D0"/>
    <w:rsid w:val="00352452"/>
    <w:rsid w:val="00355372"/>
    <w:rsid w:val="0035604B"/>
    <w:rsid w:val="00356D62"/>
    <w:rsid w:val="00362120"/>
    <w:rsid w:val="00364057"/>
    <w:rsid w:val="003647FD"/>
    <w:rsid w:val="0036492A"/>
    <w:rsid w:val="00367E9A"/>
    <w:rsid w:val="003744DF"/>
    <w:rsid w:val="00375699"/>
    <w:rsid w:val="0037752B"/>
    <w:rsid w:val="003831BA"/>
    <w:rsid w:val="00385A4D"/>
    <w:rsid w:val="00387444"/>
    <w:rsid w:val="00393608"/>
    <w:rsid w:val="003A2794"/>
    <w:rsid w:val="003A3ADD"/>
    <w:rsid w:val="003A3C36"/>
    <w:rsid w:val="003C79EB"/>
    <w:rsid w:val="003C7A19"/>
    <w:rsid w:val="003D2D7D"/>
    <w:rsid w:val="003D32BD"/>
    <w:rsid w:val="003D36E3"/>
    <w:rsid w:val="003D6E20"/>
    <w:rsid w:val="003E2000"/>
    <w:rsid w:val="003E541A"/>
    <w:rsid w:val="003F2F54"/>
    <w:rsid w:val="003F7E27"/>
    <w:rsid w:val="00404CC7"/>
    <w:rsid w:val="0040647C"/>
    <w:rsid w:val="004147F0"/>
    <w:rsid w:val="00416A7B"/>
    <w:rsid w:val="00417F67"/>
    <w:rsid w:val="004201F2"/>
    <w:rsid w:val="00421595"/>
    <w:rsid w:val="00436BE8"/>
    <w:rsid w:val="00437786"/>
    <w:rsid w:val="00442821"/>
    <w:rsid w:val="0044362F"/>
    <w:rsid w:val="004436F0"/>
    <w:rsid w:val="004455AB"/>
    <w:rsid w:val="00445FBC"/>
    <w:rsid w:val="00446ECE"/>
    <w:rsid w:val="00454082"/>
    <w:rsid w:val="00454281"/>
    <w:rsid w:val="00454C04"/>
    <w:rsid w:val="00462C30"/>
    <w:rsid w:val="00465CDF"/>
    <w:rsid w:val="00466098"/>
    <w:rsid w:val="004718A5"/>
    <w:rsid w:val="00472AF0"/>
    <w:rsid w:val="00476351"/>
    <w:rsid w:val="00480B62"/>
    <w:rsid w:val="0048300C"/>
    <w:rsid w:val="004838AF"/>
    <w:rsid w:val="00483F6C"/>
    <w:rsid w:val="00485BD7"/>
    <w:rsid w:val="00490AAF"/>
    <w:rsid w:val="004914CC"/>
    <w:rsid w:val="00497BBC"/>
    <w:rsid w:val="004A0B6F"/>
    <w:rsid w:val="004A223B"/>
    <w:rsid w:val="004A4D5B"/>
    <w:rsid w:val="004A5D31"/>
    <w:rsid w:val="004B23B5"/>
    <w:rsid w:val="004B485A"/>
    <w:rsid w:val="004B55AD"/>
    <w:rsid w:val="004B5EEA"/>
    <w:rsid w:val="004B793B"/>
    <w:rsid w:val="004C0F87"/>
    <w:rsid w:val="004C4785"/>
    <w:rsid w:val="004D5F09"/>
    <w:rsid w:val="004E60AB"/>
    <w:rsid w:val="004E6B21"/>
    <w:rsid w:val="004F5669"/>
    <w:rsid w:val="00502A5E"/>
    <w:rsid w:val="00502EB6"/>
    <w:rsid w:val="00504EB4"/>
    <w:rsid w:val="005071B3"/>
    <w:rsid w:val="005148A4"/>
    <w:rsid w:val="00523743"/>
    <w:rsid w:val="00527CC2"/>
    <w:rsid w:val="00530C2A"/>
    <w:rsid w:val="005353CE"/>
    <w:rsid w:val="00535B09"/>
    <w:rsid w:val="00537366"/>
    <w:rsid w:val="0053769A"/>
    <w:rsid w:val="00545B02"/>
    <w:rsid w:val="0055056E"/>
    <w:rsid w:val="005510C3"/>
    <w:rsid w:val="00551FAC"/>
    <w:rsid w:val="00555612"/>
    <w:rsid w:val="005568FF"/>
    <w:rsid w:val="00564A4D"/>
    <w:rsid w:val="00567CAB"/>
    <w:rsid w:val="00571179"/>
    <w:rsid w:val="0057147B"/>
    <w:rsid w:val="00572B93"/>
    <w:rsid w:val="00581267"/>
    <w:rsid w:val="00581632"/>
    <w:rsid w:val="00582B37"/>
    <w:rsid w:val="005866FD"/>
    <w:rsid w:val="005875E7"/>
    <w:rsid w:val="00597AFD"/>
    <w:rsid w:val="005A0938"/>
    <w:rsid w:val="005A2FFB"/>
    <w:rsid w:val="005A35C4"/>
    <w:rsid w:val="005A7E17"/>
    <w:rsid w:val="005B0B0E"/>
    <w:rsid w:val="005B2E58"/>
    <w:rsid w:val="005B6C81"/>
    <w:rsid w:val="005B7F1A"/>
    <w:rsid w:val="005C1038"/>
    <w:rsid w:val="005C1DB3"/>
    <w:rsid w:val="005C2105"/>
    <w:rsid w:val="005D08BC"/>
    <w:rsid w:val="005D3972"/>
    <w:rsid w:val="005D7620"/>
    <w:rsid w:val="005D7E0B"/>
    <w:rsid w:val="005E343C"/>
    <w:rsid w:val="005E351C"/>
    <w:rsid w:val="005E3F4D"/>
    <w:rsid w:val="005E5F31"/>
    <w:rsid w:val="005E62F1"/>
    <w:rsid w:val="005E6DD8"/>
    <w:rsid w:val="005F0AF9"/>
    <w:rsid w:val="005F2C48"/>
    <w:rsid w:val="005F43C9"/>
    <w:rsid w:val="005F670A"/>
    <w:rsid w:val="00600A8C"/>
    <w:rsid w:val="006012DB"/>
    <w:rsid w:val="00601FFD"/>
    <w:rsid w:val="0062025D"/>
    <w:rsid w:val="00622B42"/>
    <w:rsid w:val="00625D3E"/>
    <w:rsid w:val="00627256"/>
    <w:rsid w:val="00631D09"/>
    <w:rsid w:val="006342F8"/>
    <w:rsid w:val="0063522E"/>
    <w:rsid w:val="0064280B"/>
    <w:rsid w:val="00645252"/>
    <w:rsid w:val="00647FFA"/>
    <w:rsid w:val="006503C3"/>
    <w:rsid w:val="00650A47"/>
    <w:rsid w:val="00653405"/>
    <w:rsid w:val="00660A93"/>
    <w:rsid w:val="00663109"/>
    <w:rsid w:val="0066553B"/>
    <w:rsid w:val="00672DC8"/>
    <w:rsid w:val="00674799"/>
    <w:rsid w:val="00674BAE"/>
    <w:rsid w:val="006863DC"/>
    <w:rsid w:val="00687C7E"/>
    <w:rsid w:val="006A657F"/>
    <w:rsid w:val="006A6670"/>
    <w:rsid w:val="006B63C4"/>
    <w:rsid w:val="006D132E"/>
    <w:rsid w:val="006D2E50"/>
    <w:rsid w:val="006D3D74"/>
    <w:rsid w:val="006E1300"/>
    <w:rsid w:val="006E5071"/>
    <w:rsid w:val="006F3BC3"/>
    <w:rsid w:val="006F6129"/>
    <w:rsid w:val="007074B7"/>
    <w:rsid w:val="00710005"/>
    <w:rsid w:val="00710E46"/>
    <w:rsid w:val="00712711"/>
    <w:rsid w:val="00716FA1"/>
    <w:rsid w:val="00717840"/>
    <w:rsid w:val="007219A1"/>
    <w:rsid w:val="007232E4"/>
    <w:rsid w:val="00723EB3"/>
    <w:rsid w:val="00727026"/>
    <w:rsid w:val="00733B1F"/>
    <w:rsid w:val="00733CB8"/>
    <w:rsid w:val="00736443"/>
    <w:rsid w:val="00744816"/>
    <w:rsid w:val="0074716B"/>
    <w:rsid w:val="0074739A"/>
    <w:rsid w:val="007477CB"/>
    <w:rsid w:val="00752CD8"/>
    <w:rsid w:val="00753BC3"/>
    <w:rsid w:val="0075607B"/>
    <w:rsid w:val="0076082A"/>
    <w:rsid w:val="00761C24"/>
    <w:rsid w:val="00761FBD"/>
    <w:rsid w:val="00762188"/>
    <w:rsid w:val="007628A8"/>
    <w:rsid w:val="007634A8"/>
    <w:rsid w:val="00764ABC"/>
    <w:rsid w:val="007676DD"/>
    <w:rsid w:val="00770463"/>
    <w:rsid w:val="0077300B"/>
    <w:rsid w:val="0077305F"/>
    <w:rsid w:val="0077499F"/>
    <w:rsid w:val="00775704"/>
    <w:rsid w:val="007809A1"/>
    <w:rsid w:val="00780D75"/>
    <w:rsid w:val="00784238"/>
    <w:rsid w:val="007844D7"/>
    <w:rsid w:val="00786A02"/>
    <w:rsid w:val="007874BE"/>
    <w:rsid w:val="00792757"/>
    <w:rsid w:val="007A2EC1"/>
    <w:rsid w:val="007B276B"/>
    <w:rsid w:val="007C17D3"/>
    <w:rsid w:val="007C2C15"/>
    <w:rsid w:val="007C3D15"/>
    <w:rsid w:val="007C796B"/>
    <w:rsid w:val="007D592F"/>
    <w:rsid w:val="007D777D"/>
    <w:rsid w:val="007E29F2"/>
    <w:rsid w:val="007E35F3"/>
    <w:rsid w:val="007F0A63"/>
    <w:rsid w:val="007F2354"/>
    <w:rsid w:val="007F5775"/>
    <w:rsid w:val="007F797B"/>
    <w:rsid w:val="0080050F"/>
    <w:rsid w:val="008032DB"/>
    <w:rsid w:val="00805A5A"/>
    <w:rsid w:val="00806FD1"/>
    <w:rsid w:val="00812D8C"/>
    <w:rsid w:val="00817ACA"/>
    <w:rsid w:val="00817D8E"/>
    <w:rsid w:val="008251F7"/>
    <w:rsid w:val="00826F11"/>
    <w:rsid w:val="008323E7"/>
    <w:rsid w:val="00833CA7"/>
    <w:rsid w:val="00834F0D"/>
    <w:rsid w:val="0083569A"/>
    <w:rsid w:val="0084450A"/>
    <w:rsid w:val="00847EFC"/>
    <w:rsid w:val="00851216"/>
    <w:rsid w:val="0085150E"/>
    <w:rsid w:val="00851BCA"/>
    <w:rsid w:val="00854FE3"/>
    <w:rsid w:val="008630FA"/>
    <w:rsid w:val="00866874"/>
    <w:rsid w:val="00867690"/>
    <w:rsid w:val="00872C19"/>
    <w:rsid w:val="008735EA"/>
    <w:rsid w:val="00890591"/>
    <w:rsid w:val="008919D0"/>
    <w:rsid w:val="008936E4"/>
    <w:rsid w:val="00895C71"/>
    <w:rsid w:val="00897977"/>
    <w:rsid w:val="008A080C"/>
    <w:rsid w:val="008A3D91"/>
    <w:rsid w:val="008C4179"/>
    <w:rsid w:val="008C54C4"/>
    <w:rsid w:val="008C65E7"/>
    <w:rsid w:val="008D2994"/>
    <w:rsid w:val="008E47BE"/>
    <w:rsid w:val="008E53C2"/>
    <w:rsid w:val="008F2BCB"/>
    <w:rsid w:val="008F40F6"/>
    <w:rsid w:val="008F5570"/>
    <w:rsid w:val="008F6861"/>
    <w:rsid w:val="00900DB7"/>
    <w:rsid w:val="00902672"/>
    <w:rsid w:val="00902BD8"/>
    <w:rsid w:val="009071EE"/>
    <w:rsid w:val="00911670"/>
    <w:rsid w:val="0092083F"/>
    <w:rsid w:val="00921E3E"/>
    <w:rsid w:val="0092221F"/>
    <w:rsid w:val="009262AD"/>
    <w:rsid w:val="00937462"/>
    <w:rsid w:val="00946E31"/>
    <w:rsid w:val="00951426"/>
    <w:rsid w:val="00957CCF"/>
    <w:rsid w:val="00961404"/>
    <w:rsid w:val="00971085"/>
    <w:rsid w:val="009829A8"/>
    <w:rsid w:val="009843FB"/>
    <w:rsid w:val="00985039"/>
    <w:rsid w:val="00991305"/>
    <w:rsid w:val="00994BF7"/>
    <w:rsid w:val="00997A7F"/>
    <w:rsid w:val="009A3C42"/>
    <w:rsid w:val="009A702E"/>
    <w:rsid w:val="009B4BC0"/>
    <w:rsid w:val="009B5149"/>
    <w:rsid w:val="009B52C7"/>
    <w:rsid w:val="009B6F88"/>
    <w:rsid w:val="009C6679"/>
    <w:rsid w:val="009C7A91"/>
    <w:rsid w:val="009D4513"/>
    <w:rsid w:val="009D6440"/>
    <w:rsid w:val="009E0A16"/>
    <w:rsid w:val="009E2B2B"/>
    <w:rsid w:val="009E3432"/>
    <w:rsid w:val="009F6A98"/>
    <w:rsid w:val="00A00139"/>
    <w:rsid w:val="00A00F70"/>
    <w:rsid w:val="00A04489"/>
    <w:rsid w:val="00A100FC"/>
    <w:rsid w:val="00A110C1"/>
    <w:rsid w:val="00A1169D"/>
    <w:rsid w:val="00A17FEA"/>
    <w:rsid w:val="00A2550E"/>
    <w:rsid w:val="00A31D01"/>
    <w:rsid w:val="00A32793"/>
    <w:rsid w:val="00A34D07"/>
    <w:rsid w:val="00A37754"/>
    <w:rsid w:val="00A37C2A"/>
    <w:rsid w:val="00A54E5B"/>
    <w:rsid w:val="00A57E7C"/>
    <w:rsid w:val="00A607C5"/>
    <w:rsid w:val="00A637E3"/>
    <w:rsid w:val="00A678AB"/>
    <w:rsid w:val="00A67DC3"/>
    <w:rsid w:val="00A71765"/>
    <w:rsid w:val="00A755E0"/>
    <w:rsid w:val="00A75F97"/>
    <w:rsid w:val="00A77A60"/>
    <w:rsid w:val="00A77E42"/>
    <w:rsid w:val="00A82136"/>
    <w:rsid w:val="00A85EB4"/>
    <w:rsid w:val="00A87FBC"/>
    <w:rsid w:val="00A9204E"/>
    <w:rsid w:val="00A94B21"/>
    <w:rsid w:val="00AA0DAF"/>
    <w:rsid w:val="00AA6A00"/>
    <w:rsid w:val="00AA7052"/>
    <w:rsid w:val="00AA73F1"/>
    <w:rsid w:val="00AB311E"/>
    <w:rsid w:val="00AB4F73"/>
    <w:rsid w:val="00AB5ED1"/>
    <w:rsid w:val="00AB7648"/>
    <w:rsid w:val="00AB773F"/>
    <w:rsid w:val="00AC368B"/>
    <w:rsid w:val="00AD424A"/>
    <w:rsid w:val="00AE26B5"/>
    <w:rsid w:val="00AE33FF"/>
    <w:rsid w:val="00AE63E3"/>
    <w:rsid w:val="00AE71A8"/>
    <w:rsid w:val="00AF068C"/>
    <w:rsid w:val="00AF358F"/>
    <w:rsid w:val="00AF5D15"/>
    <w:rsid w:val="00AF6117"/>
    <w:rsid w:val="00AF75A9"/>
    <w:rsid w:val="00B01656"/>
    <w:rsid w:val="00B0464C"/>
    <w:rsid w:val="00B05742"/>
    <w:rsid w:val="00B1051D"/>
    <w:rsid w:val="00B1266D"/>
    <w:rsid w:val="00B142B6"/>
    <w:rsid w:val="00B26EFB"/>
    <w:rsid w:val="00B2701D"/>
    <w:rsid w:val="00B31612"/>
    <w:rsid w:val="00B345F9"/>
    <w:rsid w:val="00B412B8"/>
    <w:rsid w:val="00B447EE"/>
    <w:rsid w:val="00B55C40"/>
    <w:rsid w:val="00B576D9"/>
    <w:rsid w:val="00B64423"/>
    <w:rsid w:val="00B65D73"/>
    <w:rsid w:val="00B66BCD"/>
    <w:rsid w:val="00B723EE"/>
    <w:rsid w:val="00B80CC1"/>
    <w:rsid w:val="00B830E2"/>
    <w:rsid w:val="00B92AB8"/>
    <w:rsid w:val="00B94AA8"/>
    <w:rsid w:val="00BA537C"/>
    <w:rsid w:val="00BA6E36"/>
    <w:rsid w:val="00BB0395"/>
    <w:rsid w:val="00BB5F96"/>
    <w:rsid w:val="00BB7870"/>
    <w:rsid w:val="00BB798D"/>
    <w:rsid w:val="00BD1123"/>
    <w:rsid w:val="00BD1A58"/>
    <w:rsid w:val="00BD2915"/>
    <w:rsid w:val="00BD4E4B"/>
    <w:rsid w:val="00BD5D88"/>
    <w:rsid w:val="00BE2DB4"/>
    <w:rsid w:val="00BF3A3A"/>
    <w:rsid w:val="00C029FC"/>
    <w:rsid w:val="00C061DC"/>
    <w:rsid w:val="00C22643"/>
    <w:rsid w:val="00C2425A"/>
    <w:rsid w:val="00C25A64"/>
    <w:rsid w:val="00C2605D"/>
    <w:rsid w:val="00C3084C"/>
    <w:rsid w:val="00C31EE7"/>
    <w:rsid w:val="00C32500"/>
    <w:rsid w:val="00C33635"/>
    <w:rsid w:val="00C33AA9"/>
    <w:rsid w:val="00C359A0"/>
    <w:rsid w:val="00C40BED"/>
    <w:rsid w:val="00C51BEE"/>
    <w:rsid w:val="00C5313D"/>
    <w:rsid w:val="00C55619"/>
    <w:rsid w:val="00C64E7C"/>
    <w:rsid w:val="00C71D5E"/>
    <w:rsid w:val="00C7227B"/>
    <w:rsid w:val="00C72F9D"/>
    <w:rsid w:val="00C73970"/>
    <w:rsid w:val="00C81B51"/>
    <w:rsid w:val="00C85C6D"/>
    <w:rsid w:val="00C86D2F"/>
    <w:rsid w:val="00C93AEF"/>
    <w:rsid w:val="00C94329"/>
    <w:rsid w:val="00C954A9"/>
    <w:rsid w:val="00CA29F1"/>
    <w:rsid w:val="00CA2BE3"/>
    <w:rsid w:val="00CA3192"/>
    <w:rsid w:val="00CA46C5"/>
    <w:rsid w:val="00CA5CCB"/>
    <w:rsid w:val="00CA5FBD"/>
    <w:rsid w:val="00CA69BC"/>
    <w:rsid w:val="00CA7FBA"/>
    <w:rsid w:val="00CB0358"/>
    <w:rsid w:val="00CB35E1"/>
    <w:rsid w:val="00CC084B"/>
    <w:rsid w:val="00CD0DFA"/>
    <w:rsid w:val="00CD2057"/>
    <w:rsid w:val="00CD380D"/>
    <w:rsid w:val="00CD5FBD"/>
    <w:rsid w:val="00CE055D"/>
    <w:rsid w:val="00CE6D30"/>
    <w:rsid w:val="00CF4754"/>
    <w:rsid w:val="00CF79BB"/>
    <w:rsid w:val="00D003CC"/>
    <w:rsid w:val="00D00C01"/>
    <w:rsid w:val="00D027BE"/>
    <w:rsid w:val="00D02EDA"/>
    <w:rsid w:val="00D03766"/>
    <w:rsid w:val="00D04E84"/>
    <w:rsid w:val="00D0516D"/>
    <w:rsid w:val="00D13A20"/>
    <w:rsid w:val="00D14A6C"/>
    <w:rsid w:val="00D14C81"/>
    <w:rsid w:val="00D25541"/>
    <w:rsid w:val="00D25815"/>
    <w:rsid w:val="00D26462"/>
    <w:rsid w:val="00D35CDF"/>
    <w:rsid w:val="00D41476"/>
    <w:rsid w:val="00D41FC4"/>
    <w:rsid w:val="00D45C58"/>
    <w:rsid w:val="00D4604C"/>
    <w:rsid w:val="00D475F0"/>
    <w:rsid w:val="00D51057"/>
    <w:rsid w:val="00D6088E"/>
    <w:rsid w:val="00D63561"/>
    <w:rsid w:val="00D70BB3"/>
    <w:rsid w:val="00D717B7"/>
    <w:rsid w:val="00D72BCB"/>
    <w:rsid w:val="00D7508B"/>
    <w:rsid w:val="00D77D1B"/>
    <w:rsid w:val="00D81F95"/>
    <w:rsid w:val="00D85C82"/>
    <w:rsid w:val="00D8796C"/>
    <w:rsid w:val="00D91DFA"/>
    <w:rsid w:val="00D950FC"/>
    <w:rsid w:val="00DA2EB0"/>
    <w:rsid w:val="00DA4293"/>
    <w:rsid w:val="00DA7B28"/>
    <w:rsid w:val="00DB5F90"/>
    <w:rsid w:val="00DB6DB0"/>
    <w:rsid w:val="00DB6E3F"/>
    <w:rsid w:val="00DB74BE"/>
    <w:rsid w:val="00DB753A"/>
    <w:rsid w:val="00DC1939"/>
    <w:rsid w:val="00DD0E41"/>
    <w:rsid w:val="00DD5CC6"/>
    <w:rsid w:val="00DD625B"/>
    <w:rsid w:val="00DE2E39"/>
    <w:rsid w:val="00DE385F"/>
    <w:rsid w:val="00DE41BD"/>
    <w:rsid w:val="00DF03D6"/>
    <w:rsid w:val="00DF379E"/>
    <w:rsid w:val="00DF393B"/>
    <w:rsid w:val="00DF6C2E"/>
    <w:rsid w:val="00DF7B37"/>
    <w:rsid w:val="00E01934"/>
    <w:rsid w:val="00E049D4"/>
    <w:rsid w:val="00E0750D"/>
    <w:rsid w:val="00E135D7"/>
    <w:rsid w:val="00E15FC7"/>
    <w:rsid w:val="00E17778"/>
    <w:rsid w:val="00E227FB"/>
    <w:rsid w:val="00E30C09"/>
    <w:rsid w:val="00E330B8"/>
    <w:rsid w:val="00E340C3"/>
    <w:rsid w:val="00E345B1"/>
    <w:rsid w:val="00E62398"/>
    <w:rsid w:val="00E65947"/>
    <w:rsid w:val="00E67A48"/>
    <w:rsid w:val="00E746C3"/>
    <w:rsid w:val="00E779AF"/>
    <w:rsid w:val="00E923D1"/>
    <w:rsid w:val="00E94A13"/>
    <w:rsid w:val="00EA07C8"/>
    <w:rsid w:val="00EA1D4F"/>
    <w:rsid w:val="00EA7814"/>
    <w:rsid w:val="00EB04B6"/>
    <w:rsid w:val="00EB27CA"/>
    <w:rsid w:val="00EB51FA"/>
    <w:rsid w:val="00EB7B8B"/>
    <w:rsid w:val="00EC0596"/>
    <w:rsid w:val="00EC17F2"/>
    <w:rsid w:val="00ED63D2"/>
    <w:rsid w:val="00ED7684"/>
    <w:rsid w:val="00EE095E"/>
    <w:rsid w:val="00EE4CC0"/>
    <w:rsid w:val="00EF2F0A"/>
    <w:rsid w:val="00EF5A24"/>
    <w:rsid w:val="00EF5CCD"/>
    <w:rsid w:val="00F00E0C"/>
    <w:rsid w:val="00F02C56"/>
    <w:rsid w:val="00F14BE0"/>
    <w:rsid w:val="00F3605D"/>
    <w:rsid w:val="00F36A2C"/>
    <w:rsid w:val="00F40456"/>
    <w:rsid w:val="00F40F22"/>
    <w:rsid w:val="00F4241D"/>
    <w:rsid w:val="00F44954"/>
    <w:rsid w:val="00F45C50"/>
    <w:rsid w:val="00F51960"/>
    <w:rsid w:val="00F54721"/>
    <w:rsid w:val="00F56B9B"/>
    <w:rsid w:val="00F60D3F"/>
    <w:rsid w:val="00F63326"/>
    <w:rsid w:val="00F64645"/>
    <w:rsid w:val="00F71437"/>
    <w:rsid w:val="00F728AA"/>
    <w:rsid w:val="00F754EA"/>
    <w:rsid w:val="00F7570C"/>
    <w:rsid w:val="00F76575"/>
    <w:rsid w:val="00F87ABE"/>
    <w:rsid w:val="00F951C4"/>
    <w:rsid w:val="00F9612F"/>
    <w:rsid w:val="00FA16BA"/>
    <w:rsid w:val="00FA7219"/>
    <w:rsid w:val="00FB0B87"/>
    <w:rsid w:val="00FC0F78"/>
    <w:rsid w:val="00FC10E3"/>
    <w:rsid w:val="00FC2EA7"/>
    <w:rsid w:val="00FC6DED"/>
    <w:rsid w:val="00FD793B"/>
    <w:rsid w:val="00FD7FD2"/>
    <w:rsid w:val="00FE485F"/>
    <w:rsid w:val="00FE62AB"/>
    <w:rsid w:val="00FF451F"/>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393"/>
  <w15:chartTrackingRefBased/>
  <w15:docId w15:val="{C0F60E19-888D-47F1-92C3-A888E6F7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8F40F6"/>
    <w:rPr>
      <w:color w:val="605E5C"/>
      <w:shd w:val="clear" w:color="auto" w:fill="E1DFDD"/>
    </w:rPr>
  </w:style>
  <w:style w:type="paragraph" w:styleId="ListParagraph">
    <w:name w:val="List Paragraph"/>
    <w:basedOn w:val="Normal"/>
    <w:uiPriority w:val="34"/>
    <w:unhideWhenUsed/>
    <w:qFormat/>
    <w:rsid w:val="002F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annielayne120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F544E88A-2CC6-4527-841C-4388ACEB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92</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Magdefrau</dc:creator>
  <cp:keywords/>
  <dc:description/>
  <cp:lastModifiedBy>Janet Magdefrau</cp:lastModifiedBy>
  <cp:revision>6</cp:revision>
  <cp:lastPrinted>2020-02-25T02:10:00Z</cp:lastPrinted>
  <dcterms:created xsi:type="dcterms:W3CDTF">2021-02-01T01:30:00Z</dcterms:created>
  <dcterms:modified xsi:type="dcterms:W3CDTF">2021-02-02T23:34:00Z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