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2A9" w14:textId="313CD462" w:rsidR="008F40F6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 Veteran Memorial</w:t>
      </w:r>
    </w:p>
    <w:p w14:paraId="70A2D466" w14:textId="1A5608CF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>Springdale, AR 72764</w:t>
      </w:r>
    </w:p>
    <w:p w14:paraId="719CA492" w14:textId="11CF5C99" w:rsidR="009B52C7" w:rsidRPr="002F12D9" w:rsidRDefault="009B52C7" w:rsidP="002F12D9">
      <w:pPr>
        <w:jc w:val="center"/>
        <w:rPr>
          <w:b/>
          <w:bCs/>
          <w:sz w:val="24"/>
          <w:szCs w:val="24"/>
        </w:rPr>
      </w:pPr>
      <w:r w:rsidRPr="002F12D9">
        <w:rPr>
          <w:b/>
          <w:bCs/>
          <w:sz w:val="24"/>
          <w:szCs w:val="24"/>
        </w:rPr>
        <w:t xml:space="preserve">AGENDA for </w:t>
      </w:r>
      <w:r w:rsidR="00DB6E3F">
        <w:rPr>
          <w:b/>
          <w:bCs/>
          <w:sz w:val="24"/>
          <w:szCs w:val="24"/>
        </w:rPr>
        <w:t>August 1</w:t>
      </w:r>
      <w:r w:rsidR="002F12D9" w:rsidRPr="002F12D9">
        <w:rPr>
          <w:b/>
          <w:bCs/>
          <w:sz w:val="24"/>
          <w:szCs w:val="24"/>
        </w:rPr>
        <w:t>, 2019</w:t>
      </w:r>
    </w:p>
    <w:p w14:paraId="03BC8BE0" w14:textId="77777777" w:rsidR="008F40F6" w:rsidRPr="002F12D9" w:rsidRDefault="008F40F6" w:rsidP="002F12D9">
      <w:pPr>
        <w:jc w:val="center"/>
        <w:rPr>
          <w:b/>
          <w:bCs/>
          <w:sz w:val="24"/>
          <w:szCs w:val="24"/>
        </w:rPr>
      </w:pPr>
    </w:p>
    <w:p w14:paraId="2FDED251" w14:textId="77777777" w:rsidR="008F40F6" w:rsidRDefault="008F40F6"/>
    <w:p w14:paraId="6C00E108" w14:textId="77777777" w:rsidR="008F40F6" w:rsidRDefault="008F40F6"/>
    <w:p w14:paraId="77691AC0" w14:textId="77777777" w:rsidR="002F12D9" w:rsidRDefault="002F12D9"/>
    <w:p w14:paraId="1997C007" w14:textId="2F62ABE4" w:rsidR="00A9204E" w:rsidRDefault="00994BF7"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Al Wille</w:t>
      </w:r>
      <w:r>
        <w:tab/>
      </w:r>
    </w:p>
    <w:p w14:paraId="61EC5D3A" w14:textId="43C173FB" w:rsidR="00994BF7" w:rsidRDefault="00994BF7"/>
    <w:p w14:paraId="6F8B2BF6" w14:textId="4EAE1F9B" w:rsidR="00994BF7" w:rsidRDefault="00994BF7">
      <w:r>
        <w:t>Pledge of Allegiance</w:t>
      </w:r>
      <w:r>
        <w:tab/>
      </w:r>
      <w:r>
        <w:tab/>
      </w:r>
      <w:r>
        <w:tab/>
      </w:r>
      <w:r>
        <w:tab/>
      </w:r>
      <w:r>
        <w:tab/>
      </w:r>
      <w:r w:rsidR="00F7570C">
        <w:t>Ken Spencer</w:t>
      </w:r>
    </w:p>
    <w:p w14:paraId="44EE70FC" w14:textId="0A715316" w:rsidR="00994BF7" w:rsidRDefault="00994BF7"/>
    <w:p w14:paraId="555EBAED" w14:textId="77777777" w:rsidR="00994BF7" w:rsidRDefault="00994BF7"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Joe Zurborg</w:t>
      </w:r>
      <w:r>
        <w:tab/>
      </w:r>
      <w:r>
        <w:tab/>
      </w:r>
    </w:p>
    <w:p w14:paraId="67E3691B" w14:textId="77777777" w:rsidR="00994BF7" w:rsidRDefault="00994BF7"/>
    <w:p w14:paraId="3AA74381" w14:textId="52F2B375" w:rsidR="00994BF7" w:rsidRDefault="00994BF7">
      <w:r>
        <w:t>Welcome to New Member &amp; Guest</w:t>
      </w:r>
      <w:r>
        <w:tab/>
      </w:r>
      <w:r>
        <w:tab/>
      </w:r>
      <w:r>
        <w:tab/>
        <w:t>Jannie Layne</w:t>
      </w:r>
    </w:p>
    <w:p w14:paraId="43DB837E" w14:textId="57505981" w:rsidR="001D3C61" w:rsidRDefault="001D3C61"/>
    <w:p w14:paraId="43B93917" w14:textId="0867A685" w:rsidR="00994BF7" w:rsidRDefault="001D3C61">
      <w:r>
        <w:t>Guest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6BE335" w14:textId="77777777" w:rsidR="00CA69BC" w:rsidRDefault="00CA69BC"/>
    <w:p w14:paraId="11171071" w14:textId="23667D15" w:rsidR="00994BF7" w:rsidRDefault="00994BF7">
      <w:r>
        <w:t xml:space="preserve">Approval of </w:t>
      </w:r>
      <w:r w:rsidR="00DB6E3F">
        <w:t>June</w:t>
      </w:r>
      <w:r>
        <w:t xml:space="preserve"> Minutes</w:t>
      </w:r>
      <w:r>
        <w:tab/>
      </w:r>
      <w:r>
        <w:tab/>
      </w:r>
      <w:r>
        <w:tab/>
      </w:r>
      <w:r>
        <w:tab/>
        <w:t>Jannie Layne</w:t>
      </w:r>
      <w:r>
        <w:tab/>
      </w:r>
    </w:p>
    <w:p w14:paraId="3DAE4D46" w14:textId="77777777" w:rsidR="00994BF7" w:rsidRDefault="00994BF7"/>
    <w:p w14:paraId="388D16CF" w14:textId="2F52B796" w:rsidR="00994BF7" w:rsidRDefault="00994BF7">
      <w:r>
        <w:t>Financial Report</w:t>
      </w:r>
      <w:r>
        <w:tab/>
      </w:r>
      <w:r>
        <w:tab/>
      </w:r>
      <w:r>
        <w:tab/>
      </w:r>
      <w:r>
        <w:tab/>
      </w:r>
      <w:r>
        <w:tab/>
        <w:t>Jeffery Vinger/Matt Mendenhall</w:t>
      </w:r>
      <w:r>
        <w:tab/>
      </w:r>
    </w:p>
    <w:p w14:paraId="1359CB10" w14:textId="76CFE8EB" w:rsidR="00994BF7" w:rsidRDefault="00994BF7"/>
    <w:p w14:paraId="212783D9" w14:textId="3E728BFD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OLD BUSINESS</w:t>
      </w:r>
    </w:p>
    <w:p w14:paraId="4B714E96" w14:textId="54E0BCFD" w:rsidR="00994BF7" w:rsidRDefault="00994BF7"/>
    <w:p w14:paraId="4CBF1059" w14:textId="3BE3E3C4" w:rsidR="00994BF7" w:rsidRDefault="00EA7814">
      <w:r>
        <w:t>Site Update</w:t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</w:r>
      <w:r w:rsidR="00994BF7">
        <w:tab/>
        <w:t>Matt Mendenhall/Jeff Vinger</w:t>
      </w:r>
    </w:p>
    <w:p w14:paraId="5152E84E" w14:textId="74A6DEE9" w:rsidR="00994BF7" w:rsidRDefault="00994BF7"/>
    <w:p w14:paraId="40C28409" w14:textId="135EF56E" w:rsidR="00994BF7" w:rsidRDefault="00994BF7">
      <w:r>
        <w:t>Design Contest</w:t>
      </w:r>
      <w:r>
        <w:tab/>
      </w:r>
      <w:r>
        <w:tab/>
      </w:r>
      <w:r>
        <w:tab/>
      </w:r>
      <w:r>
        <w:tab/>
      </w:r>
      <w:r>
        <w:tab/>
      </w:r>
      <w:r>
        <w:tab/>
        <w:t>Jeffery Vinger</w:t>
      </w:r>
    </w:p>
    <w:p w14:paraId="3CFA47D1" w14:textId="68A1E202" w:rsidR="00994BF7" w:rsidRDefault="00994BF7"/>
    <w:p w14:paraId="256852B3" w14:textId="085B07EB" w:rsidR="00994BF7" w:rsidRDefault="00994BF7">
      <w:r>
        <w:t>Strategic Planning</w:t>
      </w:r>
      <w:r>
        <w:tab/>
      </w:r>
      <w:r>
        <w:tab/>
      </w:r>
      <w:r>
        <w:tab/>
      </w:r>
      <w:r>
        <w:tab/>
      </w:r>
      <w:r>
        <w:tab/>
        <w:t>Matt Mendenhall</w:t>
      </w:r>
    </w:p>
    <w:p w14:paraId="274B8595" w14:textId="17507C59" w:rsidR="00994BF7" w:rsidRDefault="00994BF7"/>
    <w:p w14:paraId="05BF264C" w14:textId="55E98750" w:rsidR="00994BF7" w:rsidRDefault="00994BF7">
      <w:r>
        <w:t>Committee Reports</w:t>
      </w:r>
      <w:r>
        <w:tab/>
      </w:r>
      <w:r>
        <w:tab/>
      </w:r>
      <w:r>
        <w:tab/>
      </w:r>
      <w:r>
        <w:tab/>
      </w:r>
      <w:r>
        <w:tab/>
        <w:t>Board Members</w:t>
      </w:r>
    </w:p>
    <w:p w14:paraId="7AF8FAC6" w14:textId="3CB981A7" w:rsidR="00994BF7" w:rsidRDefault="00994BF7"/>
    <w:p w14:paraId="33AFCA19" w14:textId="2E3CBFA7" w:rsidR="00994BF7" w:rsidRPr="008F40F6" w:rsidRDefault="00994BF7">
      <w:pPr>
        <w:rPr>
          <w:b/>
          <w:bCs/>
        </w:rPr>
      </w:pPr>
      <w:r w:rsidRPr="008F40F6">
        <w:rPr>
          <w:b/>
          <w:bCs/>
        </w:rPr>
        <w:t>NEW BUSINESS</w:t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  <w:r w:rsidRPr="008F40F6">
        <w:rPr>
          <w:b/>
          <w:bCs/>
        </w:rPr>
        <w:tab/>
      </w:r>
    </w:p>
    <w:p w14:paraId="470622DE" w14:textId="6DD41D0F" w:rsidR="00994BF7" w:rsidRDefault="00994BF7"/>
    <w:p w14:paraId="7D6BB3E5" w14:textId="7FA523FD" w:rsidR="00994BF7" w:rsidRDefault="00994BF7">
      <w:r>
        <w:t>Open Discussion</w:t>
      </w:r>
    </w:p>
    <w:p w14:paraId="7D629977" w14:textId="4AA67479" w:rsidR="00994BF7" w:rsidRDefault="00994BF7"/>
    <w:p w14:paraId="6ECF24BD" w14:textId="665A87F3" w:rsidR="00994BF7" w:rsidRDefault="00994BF7">
      <w:r>
        <w:t>ADJOURN</w:t>
      </w:r>
    </w:p>
    <w:p w14:paraId="3A1E50EB" w14:textId="77777777" w:rsidR="00CC084B" w:rsidRDefault="00CC084B"/>
    <w:p w14:paraId="40D8E6CD" w14:textId="66B117C8" w:rsidR="00994BF7" w:rsidRPr="008F40F6" w:rsidRDefault="00994BF7">
      <w:pPr>
        <w:rPr>
          <w:sz w:val="20"/>
          <w:szCs w:val="20"/>
        </w:rPr>
      </w:pPr>
      <w:r w:rsidRPr="008F40F6">
        <w:rPr>
          <w:sz w:val="20"/>
          <w:szCs w:val="20"/>
        </w:rPr>
        <w:t xml:space="preserve">Members of the board are urged to present any items of concern to the assembly Board for consideration.  Please send your concerns to Jannie Layne at 479-530-7728 or email at </w:t>
      </w:r>
      <w:hyperlink r:id="rId9" w:history="1">
        <w:r w:rsidR="000F2DE5" w:rsidRPr="001C3C2D">
          <w:rPr>
            <w:rStyle w:val="Hyperlink"/>
            <w:sz w:val="20"/>
            <w:szCs w:val="20"/>
          </w:rPr>
          <w:t>jannielayne1206@gmail.com</w:t>
        </w:r>
      </w:hyperlink>
      <w:r w:rsidR="008F40F6" w:rsidRPr="008F40F6">
        <w:rPr>
          <w:sz w:val="20"/>
          <w:szCs w:val="20"/>
        </w:rPr>
        <w:t xml:space="preserve"> prior to the meeting</w:t>
      </w:r>
    </w:p>
    <w:p w14:paraId="722703A9" w14:textId="5DC44E33" w:rsidR="008F40F6" w:rsidRDefault="008F40F6"/>
    <w:p w14:paraId="4EF8D245" w14:textId="51D89EC4" w:rsidR="008F40F6" w:rsidRDefault="008F40F6">
      <w:r>
        <w:t xml:space="preserve">Mission Statement:  The Springdale Veterans Memorial Organization is a non-profit organization designed to raise funds, establish, build and maintain a </w:t>
      </w:r>
      <w:r w:rsidR="00EA7814">
        <w:t>memorial to</w:t>
      </w:r>
      <w:r>
        <w:t xml:space="preserve"> our veterans, a place to honor the values of liberty, freedom, and respect of </w:t>
      </w:r>
      <w:r w:rsidR="0074739A">
        <w:t>veterans</w:t>
      </w:r>
      <w:r>
        <w:t xml:space="preserve"> from all branches of service.  A place where those who have answered our country’s call can be cherished and remembered forever in our hearts.</w:t>
      </w:r>
    </w:p>
    <w:p w14:paraId="7E4F96CC" w14:textId="4E5908E5" w:rsidR="00847EFC" w:rsidRDefault="00847EFC"/>
    <w:p w14:paraId="48B70B8A" w14:textId="31427883" w:rsidR="00847EFC" w:rsidRDefault="00847EFC"/>
    <w:p w14:paraId="5E160916" w14:textId="0E67867C" w:rsidR="00847EFC" w:rsidRDefault="00847EFC"/>
    <w:p w14:paraId="349EEF55" w14:textId="505050C4" w:rsidR="00847EFC" w:rsidRDefault="00847EFC"/>
    <w:p w14:paraId="34375495" w14:textId="49B4A8C0" w:rsidR="00847EFC" w:rsidRDefault="00847EFC"/>
    <w:p w14:paraId="71C4B21A" w14:textId="40DB8E48" w:rsidR="00847EFC" w:rsidRDefault="00847EFC"/>
    <w:p w14:paraId="41EE30DB" w14:textId="19444CA0" w:rsidR="00847EFC" w:rsidRDefault="00F14BE0">
      <w:r>
        <w:t>Springdale Ve</w:t>
      </w:r>
      <w:r w:rsidR="000A526E">
        <w:t>terans Memorial Organization</w:t>
      </w:r>
    </w:p>
    <w:p w14:paraId="6C3C59EF" w14:textId="4B6B6A66" w:rsidR="000A526E" w:rsidRDefault="000A526E">
      <w:r>
        <w:t xml:space="preserve">Meeting Minutes </w:t>
      </w:r>
      <w:r w:rsidR="00BB798D">
        <w:t>Ju</w:t>
      </w:r>
      <w:r w:rsidR="00BB0395">
        <w:t>ly 18</w:t>
      </w:r>
      <w:r w:rsidR="00311765">
        <w:t>, 2019</w:t>
      </w:r>
    </w:p>
    <w:p w14:paraId="72DDBB85" w14:textId="00ACF23B" w:rsidR="00BB0395" w:rsidRDefault="00BB0395">
      <w:r>
        <w:t>Given by Sue Magdefrau</w:t>
      </w:r>
      <w:r w:rsidR="005866FD">
        <w:t>, Secretary</w:t>
      </w:r>
    </w:p>
    <w:p w14:paraId="0CFAC7FD" w14:textId="0BD6FB6C" w:rsidR="000A526E" w:rsidRDefault="000A526E"/>
    <w:p w14:paraId="51780ECA" w14:textId="69155EC3" w:rsidR="000A526E" w:rsidRDefault="000A526E">
      <w:r>
        <w:t xml:space="preserve">Meeting began at </w:t>
      </w:r>
      <w:r w:rsidR="00E17778">
        <w:t>6:0</w:t>
      </w:r>
      <w:r w:rsidR="005866FD">
        <w:t>0</w:t>
      </w:r>
      <w:r w:rsidR="00E17778">
        <w:t xml:space="preserve"> </w:t>
      </w:r>
      <w:r w:rsidR="00F71437">
        <w:t xml:space="preserve">pm at Springdale Fire Department on Holcomb Street by </w:t>
      </w:r>
      <w:r w:rsidR="005A35C4">
        <w:t>Jannie Layne</w:t>
      </w:r>
      <w:r w:rsidR="00764ABC">
        <w:t xml:space="preserve">.  </w:t>
      </w:r>
    </w:p>
    <w:p w14:paraId="33DF5387" w14:textId="05CE42A6" w:rsidR="00764ABC" w:rsidRDefault="00764ABC">
      <w:r>
        <w:t xml:space="preserve">Pledge of Allegiance:  </w:t>
      </w:r>
      <w:r w:rsidR="00193D9F">
        <w:t>Dorothy Cardiel</w:t>
      </w:r>
    </w:p>
    <w:p w14:paraId="22D2E7AA" w14:textId="60732F64" w:rsidR="00764ABC" w:rsidRDefault="00764ABC">
      <w:r>
        <w:t xml:space="preserve">Prayer:  </w:t>
      </w:r>
      <w:r w:rsidR="00193D9F">
        <w:t>Dr. Joe Zurborg</w:t>
      </w:r>
    </w:p>
    <w:p w14:paraId="380A94CE" w14:textId="04EE394E" w:rsidR="000E4413" w:rsidRDefault="00567CAB">
      <w:r>
        <w:t>Attendees:  Sue Magdefrau, Jannie Layne, Jeff Vinge</w:t>
      </w:r>
      <w:r w:rsidR="002314F9">
        <w:t>r,</w:t>
      </w:r>
      <w:r w:rsidR="00AE71A8">
        <w:t xml:space="preserve"> Ken Spe</w:t>
      </w:r>
      <w:r w:rsidR="000E4413">
        <w:t>ncer,</w:t>
      </w:r>
      <w:r w:rsidR="00D77D1B">
        <w:t xml:space="preserve"> Dorothy Cardiel</w:t>
      </w:r>
      <w:r w:rsidR="0077305F">
        <w:t>, and</w:t>
      </w:r>
      <w:r w:rsidR="002314F9">
        <w:t xml:space="preserve"> Al </w:t>
      </w:r>
      <w:r w:rsidR="001461A2">
        <w:t>Wille</w:t>
      </w:r>
      <w:r w:rsidR="00364057">
        <w:t>.</w:t>
      </w:r>
    </w:p>
    <w:p w14:paraId="11CBEC16" w14:textId="43E71ECF" w:rsidR="00C31EE7" w:rsidRDefault="00C31EE7">
      <w:r>
        <w:t xml:space="preserve">Guest:  </w:t>
      </w:r>
      <w:r w:rsidR="001461A2">
        <w:t>Bill Clough, Doris Forch</w:t>
      </w:r>
      <w:r w:rsidR="00324597">
        <w:t>eimer</w:t>
      </w:r>
      <w:r w:rsidR="001461A2">
        <w:t>, and Andy Cardiel</w:t>
      </w:r>
    </w:p>
    <w:p w14:paraId="704F0A59" w14:textId="277DE3F0" w:rsidR="00C31EE7" w:rsidRDefault="00C31EE7">
      <w:r>
        <w:t>Approval of April Meeting:</w:t>
      </w:r>
      <w:r w:rsidR="006A6670">
        <w:t xml:space="preserve">  </w:t>
      </w:r>
      <w:r w:rsidR="00367E9A">
        <w:t>Doro</w:t>
      </w:r>
      <w:r w:rsidR="00957CCF">
        <w:t>thy Cardiel and 2</w:t>
      </w:r>
      <w:r w:rsidR="00957CCF" w:rsidRPr="00957CCF">
        <w:rPr>
          <w:vertAlign w:val="superscript"/>
        </w:rPr>
        <w:t>nd</w:t>
      </w:r>
      <w:r w:rsidR="00957CCF">
        <w:t xml:space="preserve"> by Dr. Joe Zurborg</w:t>
      </w:r>
      <w:r w:rsidR="006A6670">
        <w:t>.</w:t>
      </w:r>
    </w:p>
    <w:p w14:paraId="3880843D" w14:textId="6A6ECC80" w:rsidR="006A6670" w:rsidRDefault="008323E7">
      <w:r>
        <w:t>Minutes approved</w:t>
      </w:r>
    </w:p>
    <w:p w14:paraId="37A846BB" w14:textId="5D5CA0C7" w:rsidR="008323E7" w:rsidRDefault="008323E7">
      <w:r>
        <w:t xml:space="preserve">Finance Report:  </w:t>
      </w:r>
      <w:r w:rsidR="00A82136">
        <w:t xml:space="preserve">Jeff Vinger </w:t>
      </w:r>
      <w:r w:rsidR="00080894">
        <w:t>- $</w:t>
      </w:r>
      <w:r w:rsidR="00B80CC1">
        <w:t>3723.39</w:t>
      </w:r>
      <w:r w:rsidR="00727026">
        <w:t xml:space="preserve">.  </w:t>
      </w:r>
      <w:r w:rsidR="00812D8C">
        <w:t>Approved by Jannie, and 2</w:t>
      </w:r>
      <w:r w:rsidR="00812D8C" w:rsidRPr="00812D8C">
        <w:rPr>
          <w:vertAlign w:val="superscript"/>
        </w:rPr>
        <w:t>nd</w:t>
      </w:r>
      <w:r w:rsidR="00812D8C">
        <w:t xml:space="preserve"> by </w:t>
      </w:r>
      <w:r w:rsidR="00CF79BB">
        <w:t>Jim Reed</w:t>
      </w:r>
      <w:r w:rsidR="00812D8C">
        <w:t>.</w:t>
      </w:r>
    </w:p>
    <w:p w14:paraId="5FACEEAB" w14:textId="4590E515" w:rsidR="00812D8C" w:rsidRDefault="00812D8C"/>
    <w:p w14:paraId="62B13AF5" w14:textId="2100C07C" w:rsidR="00B80CC1" w:rsidRDefault="00B80CC1">
      <w:r>
        <w:t>Guest:</w:t>
      </w:r>
    </w:p>
    <w:p w14:paraId="34E52B97" w14:textId="3742B4BD" w:rsidR="00B80CC1" w:rsidRDefault="00437786">
      <w:r>
        <w:t xml:space="preserve">Bill Clough lives across from JB Hunt Park.  He has concerns </w:t>
      </w:r>
      <w:r w:rsidR="00E779AF">
        <w:t xml:space="preserve">for him and his neighbors that would like to be involved in what we are doing </w:t>
      </w:r>
      <w:r w:rsidR="00D7508B">
        <w:t>concerning</w:t>
      </w:r>
      <w:r w:rsidR="006A657F">
        <w:t xml:space="preserve"> the building of the Springdale Veterans Memorial.  </w:t>
      </w:r>
      <w:r w:rsidR="005E6DD8">
        <w:t xml:space="preserve">They act as </w:t>
      </w:r>
      <w:r w:rsidR="0022349D">
        <w:t>stewards</w:t>
      </w:r>
      <w:r w:rsidR="005E6DD8">
        <w:t xml:space="preserve"> of the property.  </w:t>
      </w:r>
      <w:r w:rsidR="00480B62">
        <w:t>They do not want lights facing outside of the</w:t>
      </w:r>
      <w:r w:rsidR="00436BE8">
        <w:t xml:space="preserve"> park- would like inside park lights</w:t>
      </w:r>
      <w:r w:rsidR="00EB7B8B">
        <w:t xml:space="preserve">.  </w:t>
      </w:r>
      <w:r w:rsidR="009D6440">
        <w:t xml:space="preserve">Access – no </w:t>
      </w:r>
      <w:r w:rsidR="005E62F1">
        <w:t>entrances from Pump Stat</w:t>
      </w:r>
      <w:r w:rsidR="008251F7">
        <w:t xml:space="preserve">ion Road- Lots of school bus traffic.  Jeff explained </w:t>
      </w:r>
      <w:r w:rsidR="005F0AF9">
        <w:t xml:space="preserve">the design contest and </w:t>
      </w:r>
      <w:r w:rsidR="00CB35E1">
        <w:t>read</w:t>
      </w:r>
      <w:r w:rsidR="005F0AF9">
        <w:t xml:space="preserve"> all the neighbors </w:t>
      </w:r>
      <w:r w:rsidR="0022349D">
        <w:t>concerns and</w:t>
      </w:r>
      <w:r w:rsidR="00CB35E1">
        <w:t xml:space="preserve"> have added them to the design.  </w:t>
      </w:r>
      <w:r w:rsidR="00D6088E">
        <w:t>The organization does not want to build a new entrance</w:t>
      </w:r>
      <w:r w:rsidR="00A32793">
        <w:t xml:space="preserve">.  Have connectors to </w:t>
      </w:r>
      <w:r w:rsidR="002C40B7">
        <w:t xml:space="preserve">interact the park and memorial.  Joe Washer- Arkansas </w:t>
      </w:r>
      <w:r w:rsidR="002841BD">
        <w:t xml:space="preserve">architect won design for WWII memorial.  Jeff will run the contest and get information out for it.  </w:t>
      </w:r>
      <w:r w:rsidR="00784238">
        <w:t xml:space="preserve">Most neighbors will support the </w:t>
      </w:r>
      <w:r w:rsidR="0022349D">
        <w:t>memorial</w:t>
      </w:r>
      <w:r w:rsidR="00784238">
        <w:t xml:space="preserve">, they want </w:t>
      </w:r>
      <w:r w:rsidR="00B723EE">
        <w:t xml:space="preserve">concerns noted.  Jannie </w:t>
      </w:r>
      <w:r w:rsidR="005F670A">
        <w:t xml:space="preserve">told Mr. Clough that they can come to any meeting </w:t>
      </w:r>
      <w:r w:rsidR="0022349D">
        <w:t>and</w:t>
      </w:r>
      <w:r w:rsidR="005F670A">
        <w:t xml:space="preserve"> </w:t>
      </w:r>
      <w:r w:rsidR="005353CE">
        <w:t>also,</w:t>
      </w:r>
      <w:r w:rsidR="005F670A">
        <w:t xml:space="preserve"> we will need volunteers </w:t>
      </w:r>
      <w:r w:rsidR="007E29F2">
        <w:t xml:space="preserve">for some of our programs.  Mr. Clough said the wind is west to east and the neighbors get all the trash.  </w:t>
      </w:r>
      <w:r w:rsidR="00A100FC">
        <w:t xml:space="preserve">Gully Park has an </w:t>
      </w:r>
      <w:r w:rsidR="0022349D">
        <w:t>amphitheater,</w:t>
      </w:r>
      <w:r w:rsidR="00A100FC">
        <w:t xml:space="preserve"> and would </w:t>
      </w:r>
      <w:r w:rsidR="005C1DB3">
        <w:t xml:space="preserve">you like to think about this?  Will operating hours be the same </w:t>
      </w:r>
      <w:r w:rsidR="0022349D">
        <w:t>as the</w:t>
      </w:r>
      <w:r w:rsidR="005C1DB3">
        <w:t xml:space="preserve"> city?  </w:t>
      </w:r>
      <w:r w:rsidR="00B65D73">
        <w:t xml:space="preserve">Jeff said it would be maintained by the city.  SVMO addressed all concerns </w:t>
      </w:r>
      <w:r w:rsidR="00DB6DB0">
        <w:t>Mr. Clough asked.</w:t>
      </w:r>
    </w:p>
    <w:p w14:paraId="51BAD441" w14:textId="77777777" w:rsidR="00DB6DB0" w:rsidRDefault="00DB6DB0"/>
    <w:p w14:paraId="2266F241" w14:textId="5654021D" w:rsidR="00551FAC" w:rsidRDefault="00551FAC">
      <w:r>
        <w:t>OLD BUSINESS:</w:t>
      </w:r>
    </w:p>
    <w:p w14:paraId="4F897D5E" w14:textId="4607A596" w:rsidR="007D592F" w:rsidRDefault="00CA5CCB" w:rsidP="00C029FC">
      <w:r>
        <w:t xml:space="preserve">Site Update:  </w:t>
      </w:r>
      <w:r w:rsidR="00DD0E41">
        <w:t xml:space="preserve">Jeff is going thru design criteria with Mr. Clough concerns of lot site, property lines, utilities, </w:t>
      </w:r>
      <w:r w:rsidR="00387444">
        <w:t>etc.</w:t>
      </w:r>
      <w:r w:rsidR="00DD0E41">
        <w:t xml:space="preserve">  Dorothy asked what if we decided on a different site?</w:t>
      </w:r>
      <w:r w:rsidR="008C54C4">
        <w:t xml:space="preserve">  Jannie said we would start over.  JB Hunt has 5 ½ acres</w:t>
      </w:r>
      <w:r w:rsidR="00026600">
        <w:t xml:space="preserve">, park, bathroom, </w:t>
      </w:r>
      <w:r w:rsidR="0022349D">
        <w:t>pavilion</w:t>
      </w:r>
      <w:r w:rsidR="004B793B">
        <w:t xml:space="preserve">, parking, </w:t>
      </w:r>
      <w:r w:rsidR="0022349D">
        <w:t>etc.</w:t>
      </w:r>
      <w:r w:rsidR="004B793B">
        <w:t xml:space="preserve">  already there</w:t>
      </w:r>
      <w:r w:rsidR="0022349D">
        <w:t>, so there is no need to create them</w:t>
      </w:r>
      <w:r w:rsidR="00527CC2">
        <w:t>.</w:t>
      </w:r>
      <w:r w:rsidR="00F02C56">
        <w:t xml:space="preserve"> Dorothy </w:t>
      </w:r>
      <w:r w:rsidR="00C3084C">
        <w:t xml:space="preserve">suggested Botanic Gardens or Master </w:t>
      </w:r>
      <w:r w:rsidR="0036492A">
        <w:t>Gardeners</w:t>
      </w:r>
      <w:r w:rsidR="00C3084C">
        <w:t xml:space="preserve"> to </w:t>
      </w:r>
      <w:r w:rsidR="0036492A">
        <w:t xml:space="preserve">do landscaping.  Jannie said they will help to maintain it.  </w:t>
      </w:r>
      <w:r w:rsidR="008F6861">
        <w:t xml:space="preserve">Jeff suggested contractors, landscaper, </w:t>
      </w:r>
      <w:r w:rsidR="004C4785">
        <w:t>ABC Block to donate time and product to u</w:t>
      </w:r>
      <w:r w:rsidR="0040647C">
        <w:t xml:space="preserve">s. </w:t>
      </w:r>
      <w:r w:rsidR="00866874">
        <w:t xml:space="preserve">Ken said Lowe’s </w:t>
      </w:r>
      <w:r w:rsidR="00202B3A">
        <w:t xml:space="preserve">has a contest </w:t>
      </w:r>
      <w:r w:rsidR="000B7636">
        <w:t>and</w:t>
      </w:r>
      <w:r w:rsidR="00202B3A">
        <w:t xml:space="preserve"> helps.  Dr. Joe said have different companies do </w:t>
      </w:r>
      <w:r w:rsidR="006E5071">
        <w:t>different areas – Tyson -on</w:t>
      </w:r>
      <w:r w:rsidR="005B2E58">
        <w:t>e</w:t>
      </w:r>
      <w:r w:rsidR="006E5071">
        <w:t xml:space="preserve"> area, George’s – another </w:t>
      </w:r>
      <w:r w:rsidR="004E60AB">
        <w:t xml:space="preserve">focal point, etc.  Jannie we don’t </w:t>
      </w:r>
      <w:r w:rsidR="0048300C">
        <w:t xml:space="preserve">put our ideas in until we see the design. </w:t>
      </w:r>
    </w:p>
    <w:p w14:paraId="3669E208" w14:textId="171128B2" w:rsidR="00674799" w:rsidRDefault="00674799"/>
    <w:p w14:paraId="0852FBB3" w14:textId="23212846" w:rsidR="00674799" w:rsidRDefault="00A17FEA">
      <w:r>
        <w:t xml:space="preserve">Design Contest and </w:t>
      </w:r>
      <w:r w:rsidR="00CD2057">
        <w:t xml:space="preserve">Strategic Planning:  </w:t>
      </w:r>
    </w:p>
    <w:p w14:paraId="4A12CD49" w14:textId="379C801C" w:rsidR="00C5313D" w:rsidRDefault="00C5313D">
      <w:r>
        <w:t xml:space="preserve">Dean of Architect at U of A </w:t>
      </w:r>
      <w:r w:rsidR="00F02C56">
        <w:t xml:space="preserve">has volunteered his services to us.  </w:t>
      </w:r>
      <w:r w:rsidR="00161563">
        <w:t xml:space="preserve">Dorothy </w:t>
      </w:r>
      <w:r w:rsidR="00872C19">
        <w:t xml:space="preserve">said make sure there is an educational piece to our design.  </w:t>
      </w:r>
      <w:r w:rsidR="00761FBD">
        <w:t>Suggested prices for entering the contest:  $25.00 for student, $</w:t>
      </w:r>
      <w:r w:rsidR="005B7F1A">
        <w:t xml:space="preserve">50.00 for </w:t>
      </w:r>
      <w:r w:rsidR="00AA0DAF">
        <w:t>nonprofessional</w:t>
      </w:r>
      <w:r w:rsidR="005B7F1A">
        <w:t xml:space="preserve">, $100.00 for </w:t>
      </w:r>
      <w:r w:rsidR="00AA0DAF">
        <w:t xml:space="preserve">professional.  Prizes </w:t>
      </w:r>
      <w:r w:rsidR="00502A5E">
        <w:t>– 1</w:t>
      </w:r>
      <w:r w:rsidR="00502A5E" w:rsidRPr="00502A5E">
        <w:rPr>
          <w:vertAlign w:val="superscript"/>
        </w:rPr>
        <w:t>st</w:t>
      </w:r>
      <w:r w:rsidR="00502A5E">
        <w:t xml:space="preserve"> - $5000.00, 2</w:t>
      </w:r>
      <w:r w:rsidR="00502A5E" w:rsidRPr="00502A5E">
        <w:rPr>
          <w:vertAlign w:val="superscript"/>
        </w:rPr>
        <w:t>nd</w:t>
      </w:r>
      <w:r w:rsidR="00502A5E">
        <w:t xml:space="preserve"> - </w:t>
      </w:r>
      <w:r w:rsidR="00710E46">
        <w:t>$1000.00, and 3</w:t>
      </w:r>
      <w:r w:rsidR="00710E46" w:rsidRPr="00710E46">
        <w:rPr>
          <w:vertAlign w:val="superscript"/>
        </w:rPr>
        <w:t>rd</w:t>
      </w:r>
      <w:r w:rsidR="00710E46">
        <w:t xml:space="preserve"> - $500.00</w:t>
      </w:r>
      <w:r w:rsidR="00F9612F">
        <w:t xml:space="preserve">.  Sue made motion to accept, Dr. Joe </w:t>
      </w:r>
      <w:r w:rsidR="00BB7870">
        <w:t>2</w:t>
      </w:r>
      <w:r w:rsidR="00BB7870" w:rsidRPr="00BB7870">
        <w:rPr>
          <w:vertAlign w:val="superscript"/>
        </w:rPr>
        <w:t>nd</w:t>
      </w:r>
      <w:r w:rsidR="00BB7870">
        <w:t xml:space="preserve">, and all approved.  Dr. Joe and Ken </w:t>
      </w:r>
      <w:r w:rsidR="0092083F">
        <w:t xml:space="preserve">thanked Jeff for all his hard work in the design contest.  Everyone else agreed.  </w:t>
      </w:r>
      <w:r w:rsidR="00571179">
        <w:t xml:space="preserve">Dr. Joe asked about time frame on contest?  </w:t>
      </w:r>
      <w:r w:rsidR="00625D3E">
        <w:t>Jeff – starts Oct. 1</w:t>
      </w:r>
      <w:r w:rsidR="00625D3E" w:rsidRPr="00BD2915">
        <w:rPr>
          <w:vertAlign w:val="superscript"/>
        </w:rPr>
        <w:t>st</w:t>
      </w:r>
      <w:r w:rsidR="00BD2915">
        <w:t xml:space="preserve"> until Dec. 31</w:t>
      </w:r>
      <w:r w:rsidR="00BD2915" w:rsidRPr="00BD2915">
        <w:rPr>
          <w:vertAlign w:val="superscript"/>
        </w:rPr>
        <w:t>st</w:t>
      </w:r>
      <w:r w:rsidR="00806FD1">
        <w:rPr>
          <w:vertAlign w:val="superscript"/>
        </w:rPr>
        <w:t xml:space="preserve">, </w:t>
      </w:r>
      <w:r w:rsidR="001C54CD">
        <w:rPr>
          <w:vertAlign w:val="superscript"/>
        </w:rPr>
        <w:t xml:space="preserve"> </w:t>
      </w:r>
      <w:r w:rsidR="001C54CD">
        <w:t>2019</w:t>
      </w:r>
      <w:r w:rsidR="00BD2915">
        <w:t xml:space="preserve">. Contestants can ask any questions at this time.  </w:t>
      </w:r>
      <w:r w:rsidR="00C64E7C">
        <w:t>Jan 1</w:t>
      </w:r>
      <w:r w:rsidR="00C64E7C" w:rsidRPr="00C64E7C">
        <w:rPr>
          <w:vertAlign w:val="superscript"/>
        </w:rPr>
        <w:t>st</w:t>
      </w:r>
      <w:r w:rsidR="00C64E7C">
        <w:t xml:space="preserve">, 2020 until </w:t>
      </w:r>
      <w:r w:rsidR="00336E01">
        <w:t>Mar. 31</w:t>
      </w:r>
      <w:r w:rsidR="00336E01" w:rsidRPr="00336E01">
        <w:rPr>
          <w:vertAlign w:val="superscript"/>
        </w:rPr>
        <w:t>st</w:t>
      </w:r>
      <w:r w:rsidR="00336E01">
        <w:t xml:space="preserve"> design work and submit package.  April 1</w:t>
      </w:r>
      <w:r w:rsidR="00336E01" w:rsidRPr="00336E01">
        <w:rPr>
          <w:vertAlign w:val="superscript"/>
        </w:rPr>
        <w:t>st</w:t>
      </w:r>
      <w:r w:rsidR="009D4513">
        <w:t xml:space="preserve"> – 20</w:t>
      </w:r>
      <w:r w:rsidR="009D4513" w:rsidRPr="009D4513">
        <w:rPr>
          <w:vertAlign w:val="superscript"/>
        </w:rPr>
        <w:t>th</w:t>
      </w:r>
      <w:r w:rsidR="009D4513">
        <w:t xml:space="preserve"> – compile all designs </w:t>
      </w:r>
      <w:r w:rsidR="005C1038">
        <w:t>anonymously.  April 21</w:t>
      </w:r>
      <w:r w:rsidR="005C1038" w:rsidRPr="005C1038">
        <w:rPr>
          <w:vertAlign w:val="superscript"/>
        </w:rPr>
        <w:t>st</w:t>
      </w:r>
      <w:r w:rsidR="005C1038">
        <w:t xml:space="preserve"> </w:t>
      </w:r>
      <w:r w:rsidR="00CA2BE3">
        <w:t>–</w:t>
      </w:r>
      <w:r w:rsidR="005C1038">
        <w:t xml:space="preserve"> </w:t>
      </w:r>
      <w:r w:rsidR="00CA2BE3">
        <w:t>30</w:t>
      </w:r>
      <w:r w:rsidR="00CA2BE3" w:rsidRPr="00CA2BE3">
        <w:rPr>
          <w:vertAlign w:val="superscript"/>
        </w:rPr>
        <w:t>th</w:t>
      </w:r>
      <w:r w:rsidR="00CA2BE3">
        <w:t xml:space="preserve"> – jury will see designs.  All designs need to be on PDF files</w:t>
      </w:r>
      <w:r w:rsidR="00207D3E">
        <w:t xml:space="preserve"> – site plans and detail drawings= complete </w:t>
      </w:r>
      <w:r w:rsidR="00921E3E">
        <w:t xml:space="preserve">design.  Dr. Joe ask about the city expanding Pump Station Road and </w:t>
      </w:r>
      <w:r w:rsidR="00921E3E">
        <w:lastRenderedPageBreak/>
        <w:t xml:space="preserve">taking part of our land.  </w:t>
      </w:r>
      <w:r w:rsidR="00CA46C5">
        <w:t>Jury – Jannie Layne will be on it</w:t>
      </w:r>
      <w:r w:rsidR="003D36E3">
        <w:t>, need a military veteran – Sam Donaldson was suggested.  Dorothy said Sam</w:t>
      </w:r>
      <w:r w:rsidR="00C029FC">
        <w:t xml:space="preserve"> can help with fundraising.</w:t>
      </w:r>
      <w:r w:rsidR="005C1038">
        <w:t xml:space="preserve">  </w:t>
      </w:r>
    </w:p>
    <w:p w14:paraId="70CFF195" w14:textId="61461604" w:rsidR="00CD2057" w:rsidRDefault="00CD2057"/>
    <w:p w14:paraId="676423DE" w14:textId="77777777" w:rsidR="00C029FC" w:rsidRDefault="00DA2EB0" w:rsidP="00C029FC">
      <w:r>
        <w:t xml:space="preserve">Website: </w:t>
      </w:r>
    </w:p>
    <w:p w14:paraId="0B0E3DDA" w14:textId="0BABC5E4" w:rsidR="00081442" w:rsidRDefault="00C029FC" w:rsidP="00C029FC">
      <w:r>
        <w:t>Jannie suggested downloading QR code reader to SVMO web page</w:t>
      </w:r>
      <w:r w:rsidR="001E76FD">
        <w:t xml:space="preserve"> </w:t>
      </w:r>
    </w:p>
    <w:p w14:paraId="57D36B55" w14:textId="64C97BDC" w:rsidR="00EC0596" w:rsidRDefault="00EC0596" w:rsidP="00C029FC"/>
    <w:p w14:paraId="20A19AEA" w14:textId="467932CE" w:rsidR="00EC0596" w:rsidRDefault="00B447EE" w:rsidP="00C029FC">
      <w:r>
        <w:t>Committee Reports:</w:t>
      </w:r>
    </w:p>
    <w:p w14:paraId="329EE513" w14:textId="18A5E71E" w:rsidR="00B447EE" w:rsidRDefault="00601FFD" w:rsidP="00C029FC">
      <w:r>
        <w:t xml:space="preserve">Dorothy </w:t>
      </w:r>
      <w:r w:rsidR="00B447EE">
        <w:t xml:space="preserve">has attempted </w:t>
      </w:r>
      <w:r w:rsidR="001B201B">
        <w:t xml:space="preserve">in </w:t>
      </w:r>
      <w:r w:rsidR="00B447EE">
        <w:t xml:space="preserve">her group meeting to breakdown each person’s forte:  Kelly – web, Tony – volunteer gatherer, David – marketing, and Lynn – non-profits.  Jim Reed knows city rules and regulations.  Stephanie Blevins – governor.  Jeff working on up to date list of people to do mail outs to.  Jannie – wait to do mail out until we go to the next phase.  Dorothy needs a set schedule.  Get different meetings and times – VFW, American Legion, etc., and make sure most are in our town.  Put a bug in their ear.  </w:t>
      </w:r>
    </w:p>
    <w:p w14:paraId="167E1344" w14:textId="7DB5C807" w:rsidR="005E5F31" w:rsidRDefault="005E5F31"/>
    <w:p w14:paraId="41C7BAD1" w14:textId="1A7C16D8" w:rsidR="005E5F31" w:rsidRDefault="005E5F31">
      <w:r>
        <w:t>NEW BUSINESS:</w:t>
      </w:r>
    </w:p>
    <w:p w14:paraId="25852EBE" w14:textId="015EF370" w:rsidR="00826F11" w:rsidRDefault="00826F11"/>
    <w:p w14:paraId="32ADBCF2" w14:textId="6A38B440" w:rsidR="00826F11" w:rsidRDefault="00A34D07">
      <w:r>
        <w:t xml:space="preserve">Dr. Joe is looking ahead for brick, </w:t>
      </w:r>
      <w:r w:rsidR="00144DD3">
        <w:t xml:space="preserve">plaque, and benches for fundraising.  </w:t>
      </w:r>
      <w:r w:rsidR="00A75F97">
        <w:t>Dorothy asked about Hispanic population</w:t>
      </w:r>
      <w:r w:rsidR="00A31D01">
        <w:t xml:space="preserve"> getting them involved. David </w:t>
      </w:r>
      <w:r w:rsidR="00375699">
        <w:t xml:space="preserve">Tibarra – veteran is excited about the memorial.  </w:t>
      </w:r>
      <w:r w:rsidR="00761C24">
        <w:t>Asked him to please come and join us</w:t>
      </w:r>
      <w:r w:rsidR="00454281">
        <w:t xml:space="preserve">.  Link and communication are open.  Jannie has a </w:t>
      </w:r>
      <w:r w:rsidR="00AE26B5">
        <w:t>Marshallese</w:t>
      </w:r>
      <w:r w:rsidR="00454281">
        <w:t xml:space="preserve"> </w:t>
      </w:r>
      <w:r w:rsidR="00AE26B5">
        <w:t xml:space="preserve">veteran and will reach out to him.  </w:t>
      </w:r>
      <w:r w:rsidR="00753BC3">
        <w:t xml:space="preserve">Are we going to do a big kickoff for the event?  </w:t>
      </w:r>
      <w:r w:rsidR="00D04E84">
        <w:t>Jannie - something</w:t>
      </w:r>
      <w:r w:rsidR="00C359A0">
        <w:t xml:space="preserve"> at city hall with newspaper in October.  U of A </w:t>
      </w:r>
      <w:r w:rsidR="00C7227B">
        <w:t xml:space="preserve">architect to come.  </w:t>
      </w:r>
      <w:r w:rsidR="00F51960">
        <w:t>Need to know when city council meets.  Jannie will find out.  Jeff will do the press release.</w:t>
      </w:r>
    </w:p>
    <w:p w14:paraId="26F3E68C" w14:textId="70CE6229" w:rsidR="0004382C" w:rsidRDefault="0004382C">
      <w:r>
        <w:t xml:space="preserve">Jannie </w:t>
      </w:r>
      <w:r w:rsidR="00C2425A">
        <w:t>action item:</w:t>
      </w:r>
    </w:p>
    <w:p w14:paraId="3898A76C" w14:textId="226DF330" w:rsidR="00C2425A" w:rsidRDefault="00C2425A">
      <w:r>
        <w:tab/>
        <w:t xml:space="preserve">Dorothy – google sheets to share and </w:t>
      </w:r>
      <w:r w:rsidR="00D04E84">
        <w:t>updated</w:t>
      </w:r>
      <w:r w:rsidR="003647FD">
        <w:t xml:space="preserve"> – data base</w:t>
      </w:r>
    </w:p>
    <w:p w14:paraId="75AD73E2" w14:textId="6292B233" w:rsidR="003647FD" w:rsidRDefault="003647FD">
      <w:r>
        <w:t xml:space="preserve">  </w:t>
      </w:r>
      <w:r>
        <w:tab/>
        <w:t xml:space="preserve">Kelly – can do </w:t>
      </w:r>
      <w:r w:rsidR="00C33AA9">
        <w:t>schools</w:t>
      </w:r>
      <w:r w:rsidR="001B5150">
        <w:t xml:space="preserve"> – Rick Shaver</w:t>
      </w:r>
    </w:p>
    <w:p w14:paraId="30CB473D" w14:textId="7BD62B73" w:rsidR="001B5150" w:rsidRDefault="001B5150">
      <w:r>
        <w:tab/>
        <w:t>Dorothy – Trifold flyers for kick off</w:t>
      </w:r>
    </w:p>
    <w:p w14:paraId="624DC5FF" w14:textId="61BA0992" w:rsidR="00FC6DED" w:rsidRDefault="00FC6DED">
      <w:r>
        <w:tab/>
        <w:t>Jannie – need bullet sheet – contact info for the event</w:t>
      </w:r>
    </w:p>
    <w:p w14:paraId="390E21AC" w14:textId="39019ADB" w:rsidR="0028260C" w:rsidRDefault="0028260C">
      <w:r>
        <w:t xml:space="preserve">Dorothy do we have this in the </w:t>
      </w:r>
      <w:r w:rsidR="00D04E84">
        <w:t>budget.</w:t>
      </w:r>
      <w:r>
        <w:t xml:space="preserve">  </w:t>
      </w:r>
      <w:r w:rsidR="00A87FBC">
        <w:t xml:space="preserve">Jannie suggest </w:t>
      </w:r>
      <w:r w:rsidR="00D04E84">
        <w:t>reaching</w:t>
      </w:r>
      <w:r w:rsidR="00A87FBC">
        <w:t xml:space="preserve"> out to printing companies.  Jeff </w:t>
      </w:r>
      <w:r w:rsidR="00786A02">
        <w:t>asked how to get more info on the flyer – key information?</w:t>
      </w:r>
      <w:r w:rsidR="00581632">
        <w:t xml:space="preserve">  Jannie asked if SVMO was going to be at the summit on July 26</w:t>
      </w:r>
      <w:r w:rsidR="00581632" w:rsidRPr="00581632">
        <w:rPr>
          <w:vertAlign w:val="superscript"/>
        </w:rPr>
        <w:t>th</w:t>
      </w:r>
      <w:r w:rsidR="00581632">
        <w:t>?</w:t>
      </w:r>
    </w:p>
    <w:p w14:paraId="2C0170D4" w14:textId="1F81D3CE" w:rsidR="00581632" w:rsidRDefault="00581632"/>
    <w:p w14:paraId="52A755DC" w14:textId="5C213797" w:rsidR="00A00139" w:rsidRDefault="00A00139">
      <w:r>
        <w:t xml:space="preserve">Dr. Joe stated that 50 years ago today </w:t>
      </w:r>
      <w:r w:rsidR="00D04E84">
        <w:t>astronauts</w:t>
      </w:r>
      <w:r>
        <w:t xml:space="preserve"> walked on the moon – Armstrong, </w:t>
      </w:r>
      <w:r w:rsidR="00D04E84">
        <w:t xml:space="preserve">Aldrin, and Collins.  </w:t>
      </w:r>
      <w:r w:rsidR="008A080C">
        <w:t xml:space="preserve">He had a signed picture of all 3 and a baseball.  Dr. Joe </w:t>
      </w:r>
      <w:r w:rsidR="007874BE">
        <w:t>gave Jannie a coin on</w:t>
      </w:r>
      <w:r w:rsidR="00DC1939">
        <w:t>e</w:t>
      </w:r>
      <w:bookmarkStart w:id="0" w:name="_GoBack"/>
      <w:bookmarkEnd w:id="0"/>
      <w:r w:rsidR="007874BE">
        <w:t xml:space="preserve"> of the men had in his pocket at the time</w:t>
      </w:r>
      <w:r w:rsidR="00FA16BA">
        <w:t xml:space="preserve">.  Each person at the meeting got a picture and piece of memorabilia from Dr. Joe.  </w:t>
      </w:r>
      <w:r w:rsidR="00091EDC">
        <w:t xml:space="preserve">He also shared other memorabilia of that time in history with us.  Thank </w:t>
      </w:r>
      <w:r w:rsidR="003C79EB">
        <w:t>you, Dr. Joe,</w:t>
      </w:r>
      <w:r w:rsidR="00091EDC">
        <w:t xml:space="preserve"> for always giving </w:t>
      </w:r>
      <w:r w:rsidR="003C79EB">
        <w:t>educational moments in history to us.</w:t>
      </w:r>
    </w:p>
    <w:p w14:paraId="3CAB38FE" w14:textId="48FAAAD4" w:rsidR="00FC6DED" w:rsidRDefault="00FC6DED">
      <w:r>
        <w:tab/>
      </w:r>
    </w:p>
    <w:p w14:paraId="452505B6" w14:textId="2CD31DE9" w:rsidR="003D6E20" w:rsidRDefault="003D6E20">
      <w:r>
        <w:t xml:space="preserve">Next meeting will be </w:t>
      </w:r>
      <w:r w:rsidR="003C79EB">
        <w:t>August 1</w:t>
      </w:r>
      <w:r>
        <w:t>, 2019 at 6</w:t>
      </w:r>
      <w:r w:rsidR="00985039">
        <w:t xml:space="preserve"> pm at the Springdale Fire Department on Holcomb </w:t>
      </w:r>
      <w:r w:rsidR="00792757">
        <w:t>Street</w:t>
      </w:r>
      <w:r w:rsidR="00985039">
        <w:t>.</w:t>
      </w:r>
    </w:p>
    <w:p w14:paraId="61D5DF7C" w14:textId="64EB7A5A" w:rsidR="00D91DFA" w:rsidRDefault="00D91DFA"/>
    <w:p w14:paraId="38C1B486" w14:textId="5DCCA40F" w:rsidR="00D91DFA" w:rsidRDefault="00D91DFA">
      <w:r>
        <w:t>Adjourned at 7:</w:t>
      </w:r>
      <w:r w:rsidR="003C79EB">
        <w:t>42</w:t>
      </w:r>
      <w:r>
        <w:t xml:space="preserve"> pm</w:t>
      </w:r>
      <w:r w:rsidR="003C79EB">
        <w:t xml:space="preserve"> by Jannie Layne.</w:t>
      </w:r>
    </w:p>
    <w:p w14:paraId="1980DE6C" w14:textId="7FE1827D" w:rsidR="005D08BC" w:rsidRDefault="005D08BC"/>
    <w:p w14:paraId="0957EA87" w14:textId="77777777" w:rsidR="005D08BC" w:rsidRDefault="005D08BC"/>
    <w:p w14:paraId="47EB01C3" w14:textId="77777777" w:rsidR="00E227FB" w:rsidRDefault="00E227FB"/>
    <w:sectPr w:rsidR="00E227FB" w:rsidSect="00EF5C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7"/>
    <w:rsid w:val="00026600"/>
    <w:rsid w:val="000407E6"/>
    <w:rsid w:val="0004382C"/>
    <w:rsid w:val="000608F0"/>
    <w:rsid w:val="00062974"/>
    <w:rsid w:val="00066DDC"/>
    <w:rsid w:val="00080894"/>
    <w:rsid w:val="00081442"/>
    <w:rsid w:val="00091EDC"/>
    <w:rsid w:val="00093067"/>
    <w:rsid w:val="000A526E"/>
    <w:rsid w:val="000B219D"/>
    <w:rsid w:val="000B23D1"/>
    <w:rsid w:val="000B3E5C"/>
    <w:rsid w:val="000B7636"/>
    <w:rsid w:val="000C7BC7"/>
    <w:rsid w:val="000E4413"/>
    <w:rsid w:val="000F2DE5"/>
    <w:rsid w:val="001078BC"/>
    <w:rsid w:val="00114956"/>
    <w:rsid w:val="00115A1F"/>
    <w:rsid w:val="0012114B"/>
    <w:rsid w:val="00125E2F"/>
    <w:rsid w:val="001357F0"/>
    <w:rsid w:val="0013611B"/>
    <w:rsid w:val="0014017E"/>
    <w:rsid w:val="00144DD3"/>
    <w:rsid w:val="00145845"/>
    <w:rsid w:val="001461A2"/>
    <w:rsid w:val="00161563"/>
    <w:rsid w:val="001772E5"/>
    <w:rsid w:val="00193D9F"/>
    <w:rsid w:val="001A58A9"/>
    <w:rsid w:val="001B201B"/>
    <w:rsid w:val="001B217C"/>
    <w:rsid w:val="001B5150"/>
    <w:rsid w:val="001B5EEE"/>
    <w:rsid w:val="001B6DEF"/>
    <w:rsid w:val="001C35F2"/>
    <w:rsid w:val="001C54CD"/>
    <w:rsid w:val="001D3C61"/>
    <w:rsid w:val="001E76FD"/>
    <w:rsid w:val="00202B3A"/>
    <w:rsid w:val="00207D3E"/>
    <w:rsid w:val="002179EC"/>
    <w:rsid w:val="0022349D"/>
    <w:rsid w:val="002314F9"/>
    <w:rsid w:val="0025352E"/>
    <w:rsid w:val="00262DD5"/>
    <w:rsid w:val="00275A89"/>
    <w:rsid w:val="0028260C"/>
    <w:rsid w:val="002841BD"/>
    <w:rsid w:val="002A236E"/>
    <w:rsid w:val="002C1ECA"/>
    <w:rsid w:val="002C40B7"/>
    <w:rsid w:val="002E057E"/>
    <w:rsid w:val="002E0F62"/>
    <w:rsid w:val="002E23C5"/>
    <w:rsid w:val="002E5976"/>
    <w:rsid w:val="002F12D9"/>
    <w:rsid w:val="002F7DEF"/>
    <w:rsid w:val="003027AE"/>
    <w:rsid w:val="00311765"/>
    <w:rsid w:val="00313F80"/>
    <w:rsid w:val="00324597"/>
    <w:rsid w:val="00336E01"/>
    <w:rsid w:val="00352452"/>
    <w:rsid w:val="0035604B"/>
    <w:rsid w:val="00356D62"/>
    <w:rsid w:val="00364057"/>
    <w:rsid w:val="003647FD"/>
    <w:rsid w:val="0036492A"/>
    <w:rsid w:val="00367E9A"/>
    <w:rsid w:val="00375699"/>
    <w:rsid w:val="003831BA"/>
    <w:rsid w:val="00387444"/>
    <w:rsid w:val="003C79EB"/>
    <w:rsid w:val="003D36E3"/>
    <w:rsid w:val="003D6E20"/>
    <w:rsid w:val="003E2000"/>
    <w:rsid w:val="003E541A"/>
    <w:rsid w:val="003F7E27"/>
    <w:rsid w:val="0040647C"/>
    <w:rsid w:val="004201F2"/>
    <w:rsid w:val="00436BE8"/>
    <w:rsid w:val="00437786"/>
    <w:rsid w:val="004436F0"/>
    <w:rsid w:val="004455AB"/>
    <w:rsid w:val="00445FBC"/>
    <w:rsid w:val="00454281"/>
    <w:rsid w:val="00465CDF"/>
    <w:rsid w:val="00480B62"/>
    <w:rsid w:val="0048300C"/>
    <w:rsid w:val="00483F6C"/>
    <w:rsid w:val="00490AAF"/>
    <w:rsid w:val="004A0B6F"/>
    <w:rsid w:val="004A223B"/>
    <w:rsid w:val="004A5D31"/>
    <w:rsid w:val="004B23B5"/>
    <w:rsid w:val="004B55AD"/>
    <w:rsid w:val="004B5EEA"/>
    <w:rsid w:val="004B793B"/>
    <w:rsid w:val="004C0F87"/>
    <w:rsid w:val="004C4785"/>
    <w:rsid w:val="004E60AB"/>
    <w:rsid w:val="00502A5E"/>
    <w:rsid w:val="00504EB4"/>
    <w:rsid w:val="005148A4"/>
    <w:rsid w:val="00527CC2"/>
    <w:rsid w:val="00530C2A"/>
    <w:rsid w:val="005353CE"/>
    <w:rsid w:val="00545B02"/>
    <w:rsid w:val="0055056E"/>
    <w:rsid w:val="00551FAC"/>
    <w:rsid w:val="00564A4D"/>
    <w:rsid w:val="00567CAB"/>
    <w:rsid w:val="00571179"/>
    <w:rsid w:val="0057147B"/>
    <w:rsid w:val="00581267"/>
    <w:rsid w:val="00581632"/>
    <w:rsid w:val="005866FD"/>
    <w:rsid w:val="005A0938"/>
    <w:rsid w:val="005A2FFB"/>
    <w:rsid w:val="005A35C4"/>
    <w:rsid w:val="005A7E17"/>
    <w:rsid w:val="005B2E58"/>
    <w:rsid w:val="005B7F1A"/>
    <w:rsid w:val="005C1038"/>
    <w:rsid w:val="005C1DB3"/>
    <w:rsid w:val="005C2105"/>
    <w:rsid w:val="005D08BC"/>
    <w:rsid w:val="005D3972"/>
    <w:rsid w:val="005E343C"/>
    <w:rsid w:val="005E5F31"/>
    <w:rsid w:val="005E62F1"/>
    <w:rsid w:val="005E6DD8"/>
    <w:rsid w:val="005F0AF9"/>
    <w:rsid w:val="005F2C48"/>
    <w:rsid w:val="005F43C9"/>
    <w:rsid w:val="005F670A"/>
    <w:rsid w:val="00601FFD"/>
    <w:rsid w:val="00622B42"/>
    <w:rsid w:val="00625D3E"/>
    <w:rsid w:val="00645252"/>
    <w:rsid w:val="006503C3"/>
    <w:rsid w:val="00660A93"/>
    <w:rsid w:val="00672DC8"/>
    <w:rsid w:val="00674799"/>
    <w:rsid w:val="00674BAE"/>
    <w:rsid w:val="006A657F"/>
    <w:rsid w:val="006A6670"/>
    <w:rsid w:val="006D132E"/>
    <w:rsid w:val="006D3D74"/>
    <w:rsid w:val="006E5071"/>
    <w:rsid w:val="006F3BC3"/>
    <w:rsid w:val="00710E46"/>
    <w:rsid w:val="00716FA1"/>
    <w:rsid w:val="00717840"/>
    <w:rsid w:val="007232E4"/>
    <w:rsid w:val="00723EB3"/>
    <w:rsid w:val="00727026"/>
    <w:rsid w:val="00733B1F"/>
    <w:rsid w:val="00733CB8"/>
    <w:rsid w:val="00744816"/>
    <w:rsid w:val="0074739A"/>
    <w:rsid w:val="00753BC3"/>
    <w:rsid w:val="0075607B"/>
    <w:rsid w:val="00761C24"/>
    <w:rsid w:val="00761FBD"/>
    <w:rsid w:val="00762188"/>
    <w:rsid w:val="007628A8"/>
    <w:rsid w:val="00764ABC"/>
    <w:rsid w:val="0077300B"/>
    <w:rsid w:val="0077305F"/>
    <w:rsid w:val="00775704"/>
    <w:rsid w:val="00780D75"/>
    <w:rsid w:val="00784238"/>
    <w:rsid w:val="00786A02"/>
    <w:rsid w:val="007874BE"/>
    <w:rsid w:val="00792757"/>
    <w:rsid w:val="007B276B"/>
    <w:rsid w:val="007C796B"/>
    <w:rsid w:val="007D592F"/>
    <w:rsid w:val="007D777D"/>
    <w:rsid w:val="007E29F2"/>
    <w:rsid w:val="007F0A63"/>
    <w:rsid w:val="007F797B"/>
    <w:rsid w:val="00805A5A"/>
    <w:rsid w:val="00806FD1"/>
    <w:rsid w:val="00812D8C"/>
    <w:rsid w:val="008251F7"/>
    <w:rsid w:val="00826F11"/>
    <w:rsid w:val="008323E7"/>
    <w:rsid w:val="0083569A"/>
    <w:rsid w:val="0084450A"/>
    <w:rsid w:val="00847EFC"/>
    <w:rsid w:val="00851BCA"/>
    <w:rsid w:val="008630FA"/>
    <w:rsid w:val="00866874"/>
    <w:rsid w:val="00872C19"/>
    <w:rsid w:val="00897977"/>
    <w:rsid w:val="008A080C"/>
    <w:rsid w:val="008A3D91"/>
    <w:rsid w:val="008C54C4"/>
    <w:rsid w:val="008E47BE"/>
    <w:rsid w:val="008E53C2"/>
    <w:rsid w:val="008F40F6"/>
    <w:rsid w:val="008F5570"/>
    <w:rsid w:val="008F6861"/>
    <w:rsid w:val="00900DB7"/>
    <w:rsid w:val="00902BD8"/>
    <w:rsid w:val="0092083F"/>
    <w:rsid w:val="00921E3E"/>
    <w:rsid w:val="00946E31"/>
    <w:rsid w:val="00951426"/>
    <w:rsid w:val="00957CCF"/>
    <w:rsid w:val="00961404"/>
    <w:rsid w:val="009829A8"/>
    <w:rsid w:val="00985039"/>
    <w:rsid w:val="00994BF7"/>
    <w:rsid w:val="009A702E"/>
    <w:rsid w:val="009B52C7"/>
    <w:rsid w:val="009D4513"/>
    <w:rsid w:val="009D6440"/>
    <w:rsid w:val="009E0A16"/>
    <w:rsid w:val="00A00139"/>
    <w:rsid w:val="00A04489"/>
    <w:rsid w:val="00A100FC"/>
    <w:rsid w:val="00A110C1"/>
    <w:rsid w:val="00A17FEA"/>
    <w:rsid w:val="00A2550E"/>
    <w:rsid w:val="00A31D01"/>
    <w:rsid w:val="00A32793"/>
    <w:rsid w:val="00A34D07"/>
    <w:rsid w:val="00A37C2A"/>
    <w:rsid w:val="00A54E5B"/>
    <w:rsid w:val="00A71765"/>
    <w:rsid w:val="00A755E0"/>
    <w:rsid w:val="00A75F97"/>
    <w:rsid w:val="00A77E42"/>
    <w:rsid w:val="00A82136"/>
    <w:rsid w:val="00A85EB4"/>
    <w:rsid w:val="00A87FBC"/>
    <w:rsid w:val="00A9204E"/>
    <w:rsid w:val="00AA0DAF"/>
    <w:rsid w:val="00AA73F1"/>
    <w:rsid w:val="00AB311E"/>
    <w:rsid w:val="00AD424A"/>
    <w:rsid w:val="00AE26B5"/>
    <w:rsid w:val="00AE71A8"/>
    <w:rsid w:val="00AF068C"/>
    <w:rsid w:val="00AF358F"/>
    <w:rsid w:val="00B05742"/>
    <w:rsid w:val="00B1266D"/>
    <w:rsid w:val="00B31612"/>
    <w:rsid w:val="00B412B8"/>
    <w:rsid w:val="00B447EE"/>
    <w:rsid w:val="00B55C40"/>
    <w:rsid w:val="00B576D9"/>
    <w:rsid w:val="00B64423"/>
    <w:rsid w:val="00B65D73"/>
    <w:rsid w:val="00B723EE"/>
    <w:rsid w:val="00B80CC1"/>
    <w:rsid w:val="00B94AA8"/>
    <w:rsid w:val="00BA537C"/>
    <w:rsid w:val="00BB0395"/>
    <w:rsid w:val="00BB5F96"/>
    <w:rsid w:val="00BB7870"/>
    <w:rsid w:val="00BB798D"/>
    <w:rsid w:val="00BD1123"/>
    <w:rsid w:val="00BD1A58"/>
    <w:rsid w:val="00BD2915"/>
    <w:rsid w:val="00BD4E4B"/>
    <w:rsid w:val="00BE2DB4"/>
    <w:rsid w:val="00C029FC"/>
    <w:rsid w:val="00C22643"/>
    <w:rsid w:val="00C2425A"/>
    <w:rsid w:val="00C2605D"/>
    <w:rsid w:val="00C3084C"/>
    <w:rsid w:val="00C31EE7"/>
    <w:rsid w:val="00C33AA9"/>
    <w:rsid w:val="00C359A0"/>
    <w:rsid w:val="00C40BED"/>
    <w:rsid w:val="00C51BEE"/>
    <w:rsid w:val="00C5313D"/>
    <w:rsid w:val="00C55619"/>
    <w:rsid w:val="00C64E7C"/>
    <w:rsid w:val="00C7227B"/>
    <w:rsid w:val="00C73970"/>
    <w:rsid w:val="00C85C6D"/>
    <w:rsid w:val="00C86D2F"/>
    <w:rsid w:val="00C954A9"/>
    <w:rsid w:val="00CA2BE3"/>
    <w:rsid w:val="00CA3192"/>
    <w:rsid w:val="00CA46C5"/>
    <w:rsid w:val="00CA5CCB"/>
    <w:rsid w:val="00CA5FBD"/>
    <w:rsid w:val="00CA69BC"/>
    <w:rsid w:val="00CA7FBA"/>
    <w:rsid w:val="00CB35E1"/>
    <w:rsid w:val="00CC084B"/>
    <w:rsid w:val="00CD2057"/>
    <w:rsid w:val="00CD380D"/>
    <w:rsid w:val="00CD5FBD"/>
    <w:rsid w:val="00CE6D30"/>
    <w:rsid w:val="00CF79BB"/>
    <w:rsid w:val="00D003CC"/>
    <w:rsid w:val="00D02EDA"/>
    <w:rsid w:val="00D04E84"/>
    <w:rsid w:val="00D13A20"/>
    <w:rsid w:val="00D25541"/>
    <w:rsid w:val="00D25815"/>
    <w:rsid w:val="00D26462"/>
    <w:rsid w:val="00D35CDF"/>
    <w:rsid w:val="00D41476"/>
    <w:rsid w:val="00D41FC4"/>
    <w:rsid w:val="00D475F0"/>
    <w:rsid w:val="00D51057"/>
    <w:rsid w:val="00D6088E"/>
    <w:rsid w:val="00D70BB3"/>
    <w:rsid w:val="00D7508B"/>
    <w:rsid w:val="00D77D1B"/>
    <w:rsid w:val="00D81F95"/>
    <w:rsid w:val="00D91DFA"/>
    <w:rsid w:val="00DA2EB0"/>
    <w:rsid w:val="00DA4293"/>
    <w:rsid w:val="00DA7B28"/>
    <w:rsid w:val="00DB5F90"/>
    <w:rsid w:val="00DB6DB0"/>
    <w:rsid w:val="00DB6E3F"/>
    <w:rsid w:val="00DB753A"/>
    <w:rsid w:val="00DC1939"/>
    <w:rsid w:val="00DD0E41"/>
    <w:rsid w:val="00DD625B"/>
    <w:rsid w:val="00DE385F"/>
    <w:rsid w:val="00DF393B"/>
    <w:rsid w:val="00DF6C2E"/>
    <w:rsid w:val="00E0750D"/>
    <w:rsid w:val="00E17778"/>
    <w:rsid w:val="00E227FB"/>
    <w:rsid w:val="00E330B8"/>
    <w:rsid w:val="00E345B1"/>
    <w:rsid w:val="00E779AF"/>
    <w:rsid w:val="00EA07C8"/>
    <w:rsid w:val="00EA7814"/>
    <w:rsid w:val="00EB04B6"/>
    <w:rsid w:val="00EB51FA"/>
    <w:rsid w:val="00EB7B8B"/>
    <w:rsid w:val="00EC0596"/>
    <w:rsid w:val="00ED7684"/>
    <w:rsid w:val="00EE4CC0"/>
    <w:rsid w:val="00EF5CCD"/>
    <w:rsid w:val="00F02C56"/>
    <w:rsid w:val="00F14BE0"/>
    <w:rsid w:val="00F36A2C"/>
    <w:rsid w:val="00F4241D"/>
    <w:rsid w:val="00F44954"/>
    <w:rsid w:val="00F45C50"/>
    <w:rsid w:val="00F51960"/>
    <w:rsid w:val="00F56B9B"/>
    <w:rsid w:val="00F60D3F"/>
    <w:rsid w:val="00F63326"/>
    <w:rsid w:val="00F71437"/>
    <w:rsid w:val="00F754EA"/>
    <w:rsid w:val="00F7570C"/>
    <w:rsid w:val="00F76575"/>
    <w:rsid w:val="00F87ABE"/>
    <w:rsid w:val="00F9612F"/>
    <w:rsid w:val="00FA16BA"/>
    <w:rsid w:val="00FA7219"/>
    <w:rsid w:val="00FC10E3"/>
    <w:rsid w:val="00FC6DED"/>
    <w:rsid w:val="00FD793B"/>
    <w:rsid w:val="00FE485F"/>
    <w:rsid w:val="00FE62AB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8393"/>
  <w15:chartTrackingRefBased/>
  <w15:docId w15:val="{C0F60E19-888D-47F1-92C3-A888E6F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8F4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F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nielayne120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9859C-29E3-40B1-A5CE-F68F3974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113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Magdefrau</dc:creator>
  <cp:keywords/>
  <dc:description/>
  <cp:lastModifiedBy>Janet Magdefrau</cp:lastModifiedBy>
  <cp:revision>151</cp:revision>
  <cp:lastPrinted>2019-07-15T23:46:00Z</cp:lastPrinted>
  <dcterms:created xsi:type="dcterms:W3CDTF">2019-07-30T18:52:00Z</dcterms:created>
  <dcterms:modified xsi:type="dcterms:W3CDTF">2019-07-31T00:33:00Z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