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E2A9" w14:textId="313CD462" w:rsidR="008F40F6" w:rsidRPr="002F12D9" w:rsidRDefault="009B52C7" w:rsidP="002F12D9">
      <w:pPr>
        <w:jc w:val="center"/>
        <w:rPr>
          <w:b/>
          <w:bCs/>
          <w:sz w:val="24"/>
          <w:szCs w:val="24"/>
        </w:rPr>
      </w:pPr>
      <w:r w:rsidRPr="002F12D9">
        <w:rPr>
          <w:b/>
          <w:bCs/>
          <w:sz w:val="24"/>
          <w:szCs w:val="24"/>
        </w:rPr>
        <w:t>Springdale Veteran Memorial</w:t>
      </w:r>
    </w:p>
    <w:p w14:paraId="70A2D466" w14:textId="1A5608CF" w:rsidR="009B52C7" w:rsidRPr="002F12D9" w:rsidRDefault="009B52C7" w:rsidP="002F12D9">
      <w:pPr>
        <w:jc w:val="center"/>
        <w:rPr>
          <w:b/>
          <w:bCs/>
          <w:sz w:val="24"/>
          <w:szCs w:val="24"/>
        </w:rPr>
      </w:pPr>
      <w:r w:rsidRPr="002F12D9">
        <w:rPr>
          <w:b/>
          <w:bCs/>
          <w:sz w:val="24"/>
          <w:szCs w:val="24"/>
        </w:rPr>
        <w:t>Springdale, AR 72764</w:t>
      </w:r>
    </w:p>
    <w:p w14:paraId="719CA492" w14:textId="1B18296B" w:rsidR="009B52C7" w:rsidRPr="002F12D9" w:rsidRDefault="009B52C7" w:rsidP="002F12D9">
      <w:pPr>
        <w:jc w:val="center"/>
        <w:rPr>
          <w:b/>
          <w:bCs/>
          <w:sz w:val="24"/>
          <w:szCs w:val="24"/>
        </w:rPr>
      </w:pPr>
      <w:r w:rsidRPr="002F12D9">
        <w:rPr>
          <w:b/>
          <w:bCs/>
          <w:sz w:val="24"/>
          <w:szCs w:val="24"/>
        </w:rPr>
        <w:t xml:space="preserve">AGENDA for </w:t>
      </w:r>
      <w:r w:rsidR="002B0EE2">
        <w:rPr>
          <w:b/>
          <w:bCs/>
          <w:sz w:val="24"/>
          <w:szCs w:val="24"/>
        </w:rPr>
        <w:t>March 5</w:t>
      </w:r>
      <w:r w:rsidR="003D32BD">
        <w:rPr>
          <w:b/>
          <w:bCs/>
          <w:sz w:val="24"/>
          <w:szCs w:val="24"/>
        </w:rPr>
        <w:t>, 2020</w:t>
      </w:r>
    </w:p>
    <w:p w14:paraId="03BC8BE0" w14:textId="77777777" w:rsidR="008F40F6" w:rsidRPr="002F12D9" w:rsidRDefault="008F40F6" w:rsidP="002F12D9">
      <w:pPr>
        <w:jc w:val="center"/>
        <w:rPr>
          <w:b/>
          <w:bCs/>
          <w:sz w:val="24"/>
          <w:szCs w:val="24"/>
        </w:rPr>
      </w:pPr>
    </w:p>
    <w:p w14:paraId="2FDED251" w14:textId="77777777" w:rsidR="008F40F6" w:rsidRDefault="008F40F6"/>
    <w:p w14:paraId="6C00E108" w14:textId="77777777" w:rsidR="008F40F6" w:rsidRDefault="008F40F6"/>
    <w:p w14:paraId="77691AC0" w14:textId="77777777" w:rsidR="002F12D9" w:rsidRDefault="002F12D9"/>
    <w:p w14:paraId="1997C007" w14:textId="784B7745" w:rsidR="00A9204E" w:rsidRDefault="00994BF7"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3BA">
        <w:t>Jannie Layne</w:t>
      </w:r>
    </w:p>
    <w:p w14:paraId="61EC5D3A" w14:textId="43C173FB" w:rsidR="00994BF7" w:rsidRDefault="00994BF7"/>
    <w:p w14:paraId="6F8B2BF6" w14:textId="61A9762F" w:rsidR="00994BF7" w:rsidRDefault="00994BF7">
      <w:r>
        <w:t>Pledge of Allegiance</w:t>
      </w:r>
      <w:r>
        <w:tab/>
      </w:r>
      <w:r>
        <w:tab/>
      </w:r>
      <w:r>
        <w:tab/>
      </w:r>
      <w:r>
        <w:tab/>
      </w:r>
      <w:r>
        <w:tab/>
      </w:r>
      <w:r w:rsidR="002D33BA">
        <w:t xml:space="preserve">Al </w:t>
      </w:r>
      <w:r w:rsidR="00537366">
        <w:t>Wille</w:t>
      </w:r>
    </w:p>
    <w:p w14:paraId="44EE70FC" w14:textId="0A715316" w:rsidR="00994BF7" w:rsidRDefault="00994BF7"/>
    <w:p w14:paraId="555EBAED" w14:textId="77777777" w:rsidR="00994BF7" w:rsidRDefault="00994BF7">
      <w:r>
        <w:t>Prayer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Joe Zurborg</w:t>
      </w:r>
      <w:r>
        <w:tab/>
      </w:r>
      <w:r>
        <w:tab/>
      </w:r>
    </w:p>
    <w:p w14:paraId="67E3691B" w14:textId="77777777" w:rsidR="00994BF7" w:rsidRDefault="00994BF7"/>
    <w:p w14:paraId="3AA74381" w14:textId="52F2B375" w:rsidR="00994BF7" w:rsidRDefault="00994BF7">
      <w:r>
        <w:t>Welcome to New Member &amp; Guest</w:t>
      </w:r>
      <w:r>
        <w:tab/>
      </w:r>
      <w:r>
        <w:tab/>
      </w:r>
      <w:r>
        <w:tab/>
        <w:t>Jannie Layne</w:t>
      </w:r>
    </w:p>
    <w:p w14:paraId="43DB837E" w14:textId="57505981" w:rsidR="001D3C61" w:rsidRDefault="001D3C61"/>
    <w:p w14:paraId="43B93917" w14:textId="71894BD7" w:rsidR="00994BF7" w:rsidRDefault="001D3C61">
      <w:r>
        <w:t>Guest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6BE335" w14:textId="77777777" w:rsidR="00CA69BC" w:rsidRDefault="00CA69BC"/>
    <w:p w14:paraId="11171071" w14:textId="49F1AB40" w:rsidR="00994BF7" w:rsidRDefault="00994BF7">
      <w:r>
        <w:t>Approval of</w:t>
      </w:r>
      <w:r w:rsidR="009E3432">
        <w:t xml:space="preserve"> </w:t>
      </w:r>
      <w:r w:rsidR="00D72BCB">
        <w:t>December</w:t>
      </w:r>
      <w:r>
        <w:t xml:space="preserve"> Minutes</w:t>
      </w:r>
      <w:r>
        <w:tab/>
      </w:r>
      <w:r>
        <w:tab/>
      </w:r>
      <w:r>
        <w:tab/>
      </w:r>
      <w:r>
        <w:tab/>
      </w:r>
      <w:r w:rsidR="004E6B21">
        <w:t>Jim Reed</w:t>
      </w:r>
    </w:p>
    <w:p w14:paraId="3DAE4D46" w14:textId="77777777" w:rsidR="00994BF7" w:rsidRDefault="00994BF7"/>
    <w:p w14:paraId="388D16CF" w14:textId="2F52B796" w:rsidR="00994BF7" w:rsidRDefault="00994BF7">
      <w:r>
        <w:t>Financial Report</w:t>
      </w:r>
      <w:r>
        <w:tab/>
      </w:r>
      <w:r>
        <w:tab/>
      </w:r>
      <w:r>
        <w:tab/>
      </w:r>
      <w:r>
        <w:tab/>
      </w:r>
      <w:r>
        <w:tab/>
        <w:t>Jeffery Vinger/Matt Mendenhall</w:t>
      </w:r>
      <w:r>
        <w:tab/>
      </w:r>
    </w:p>
    <w:p w14:paraId="1359CB10" w14:textId="76CFE8EB" w:rsidR="00994BF7" w:rsidRDefault="00994BF7"/>
    <w:p w14:paraId="212783D9" w14:textId="3E728BFD" w:rsidR="00994BF7" w:rsidRPr="008F40F6" w:rsidRDefault="00994BF7">
      <w:pPr>
        <w:rPr>
          <w:b/>
          <w:bCs/>
        </w:rPr>
      </w:pPr>
      <w:r w:rsidRPr="008F40F6">
        <w:rPr>
          <w:b/>
          <w:bCs/>
        </w:rPr>
        <w:t>OLD BUSINESS</w:t>
      </w:r>
    </w:p>
    <w:p w14:paraId="4B714E96" w14:textId="54E0BCFD" w:rsidR="00994BF7" w:rsidRDefault="00994BF7"/>
    <w:p w14:paraId="4CBF1059" w14:textId="3BE3E3C4" w:rsidR="00994BF7" w:rsidRDefault="00EA7814">
      <w:r>
        <w:t>Site Update</w:t>
      </w:r>
      <w:r w:rsidR="00994BF7">
        <w:tab/>
      </w:r>
      <w:r w:rsidR="00994BF7">
        <w:tab/>
      </w:r>
      <w:r w:rsidR="00994BF7">
        <w:tab/>
      </w:r>
      <w:r w:rsidR="00994BF7">
        <w:tab/>
      </w:r>
      <w:r w:rsidR="00994BF7">
        <w:tab/>
      </w:r>
      <w:r w:rsidR="00994BF7">
        <w:tab/>
        <w:t>Matt Mendenhall/Jeff Vinger</w:t>
      </w:r>
    </w:p>
    <w:p w14:paraId="5152E84E" w14:textId="74A6DEE9" w:rsidR="00994BF7" w:rsidRDefault="00994BF7"/>
    <w:p w14:paraId="40C28409" w14:textId="135EF56E" w:rsidR="00994BF7" w:rsidRDefault="00994BF7">
      <w:r>
        <w:t>Design Contest</w:t>
      </w:r>
      <w:r>
        <w:tab/>
      </w:r>
      <w:r>
        <w:tab/>
      </w:r>
      <w:r>
        <w:tab/>
      </w:r>
      <w:r>
        <w:tab/>
      </w:r>
      <w:r>
        <w:tab/>
      </w:r>
      <w:r>
        <w:tab/>
        <w:t>Jeffery Vinger</w:t>
      </w:r>
    </w:p>
    <w:p w14:paraId="3CFA47D1" w14:textId="68A1E202" w:rsidR="00994BF7" w:rsidRDefault="00994BF7"/>
    <w:p w14:paraId="256852B3" w14:textId="085B07EB" w:rsidR="00994BF7" w:rsidRDefault="00994BF7">
      <w:r>
        <w:t>Strategic Planning</w:t>
      </w:r>
      <w:r>
        <w:tab/>
      </w:r>
      <w:r>
        <w:tab/>
      </w:r>
      <w:r>
        <w:tab/>
      </w:r>
      <w:r>
        <w:tab/>
      </w:r>
      <w:r>
        <w:tab/>
        <w:t>Matt Mendenhall</w:t>
      </w:r>
    </w:p>
    <w:p w14:paraId="274B8595" w14:textId="17507C59" w:rsidR="00994BF7" w:rsidRDefault="00994BF7"/>
    <w:p w14:paraId="05BF264C" w14:textId="55E98750" w:rsidR="00994BF7" w:rsidRDefault="00994BF7">
      <w:r>
        <w:t>Committee Reports</w:t>
      </w:r>
      <w:r>
        <w:tab/>
      </w:r>
      <w:r>
        <w:tab/>
      </w:r>
      <w:r>
        <w:tab/>
      </w:r>
      <w:r>
        <w:tab/>
      </w:r>
      <w:r>
        <w:tab/>
        <w:t>Board Members</w:t>
      </w:r>
    </w:p>
    <w:p w14:paraId="7AF8FAC6" w14:textId="3CB981A7" w:rsidR="00994BF7" w:rsidRDefault="00994BF7"/>
    <w:p w14:paraId="0887E1A8" w14:textId="77777777" w:rsidR="00B142B6" w:rsidRDefault="00994BF7">
      <w:pPr>
        <w:rPr>
          <w:b/>
          <w:bCs/>
        </w:rPr>
      </w:pPr>
      <w:r w:rsidRPr="008F40F6">
        <w:rPr>
          <w:b/>
          <w:bCs/>
        </w:rPr>
        <w:t>NEW BUSINESS</w:t>
      </w:r>
      <w:r w:rsidRPr="008F40F6">
        <w:rPr>
          <w:b/>
          <w:bCs/>
        </w:rPr>
        <w:tab/>
      </w:r>
    </w:p>
    <w:p w14:paraId="7B090939" w14:textId="77777777" w:rsidR="00B142B6" w:rsidRDefault="00B142B6">
      <w:pPr>
        <w:rPr>
          <w:b/>
          <w:bCs/>
        </w:rPr>
      </w:pPr>
    </w:p>
    <w:p w14:paraId="3D87D6E6" w14:textId="32A57B16" w:rsidR="00B142B6" w:rsidRDefault="00B142B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94BF7" w:rsidRPr="00B142B6">
        <w:tab/>
      </w:r>
      <w:r w:rsidR="00994BF7" w:rsidRPr="00B142B6">
        <w:tab/>
      </w:r>
      <w:r w:rsidR="00994BF7" w:rsidRPr="00B142B6">
        <w:tab/>
      </w:r>
      <w:r w:rsidR="00994BF7" w:rsidRPr="00B142B6">
        <w:tab/>
      </w:r>
      <w:r w:rsidR="00994BF7" w:rsidRPr="00B142B6">
        <w:tab/>
      </w:r>
    </w:p>
    <w:p w14:paraId="7D6BB3E5" w14:textId="0F760418" w:rsidR="00994BF7" w:rsidRDefault="00994BF7">
      <w:r>
        <w:t>Open Discussion</w:t>
      </w:r>
    </w:p>
    <w:p w14:paraId="7D629977" w14:textId="4AA67479" w:rsidR="00994BF7" w:rsidRDefault="00994BF7"/>
    <w:p w14:paraId="6ECF24BD" w14:textId="665A87F3" w:rsidR="00994BF7" w:rsidRDefault="00994BF7">
      <w:r>
        <w:t>ADJOURN</w:t>
      </w:r>
    </w:p>
    <w:p w14:paraId="3A1E50EB" w14:textId="77777777" w:rsidR="00CC084B" w:rsidRDefault="00CC084B"/>
    <w:p w14:paraId="40D8E6CD" w14:textId="66B117C8" w:rsidR="00994BF7" w:rsidRPr="008F40F6" w:rsidRDefault="00994BF7">
      <w:pPr>
        <w:rPr>
          <w:sz w:val="20"/>
          <w:szCs w:val="20"/>
        </w:rPr>
      </w:pPr>
      <w:r w:rsidRPr="008F40F6">
        <w:rPr>
          <w:sz w:val="20"/>
          <w:szCs w:val="20"/>
        </w:rPr>
        <w:t xml:space="preserve">Members of the board are urged to present any items of concern to the assembly Board for consideration.  Please send your concerns to Jannie Layne at 479-530-7728 or email at </w:t>
      </w:r>
      <w:hyperlink r:id="rId9" w:history="1">
        <w:r w:rsidR="000F2DE5" w:rsidRPr="001C3C2D">
          <w:rPr>
            <w:rStyle w:val="Hyperlink"/>
            <w:sz w:val="20"/>
            <w:szCs w:val="20"/>
          </w:rPr>
          <w:t>jannielayne1206@gmail.com</w:t>
        </w:r>
      </w:hyperlink>
      <w:r w:rsidR="008F40F6" w:rsidRPr="008F40F6">
        <w:rPr>
          <w:sz w:val="20"/>
          <w:szCs w:val="20"/>
        </w:rPr>
        <w:t xml:space="preserve"> prior to the meeting</w:t>
      </w:r>
    </w:p>
    <w:p w14:paraId="722703A9" w14:textId="5DC44E33" w:rsidR="008F40F6" w:rsidRDefault="008F40F6"/>
    <w:p w14:paraId="4EF8D245" w14:textId="51D89EC4" w:rsidR="008F40F6" w:rsidRDefault="008F40F6">
      <w:r>
        <w:t xml:space="preserve">Mission Statement:  The Springdale Veterans Memorial Organization is a non-profit organization designed to raise funds, establish, build and maintain a </w:t>
      </w:r>
      <w:r w:rsidR="00EA7814">
        <w:t>memorial to</w:t>
      </w:r>
      <w:r>
        <w:t xml:space="preserve"> our veterans, a place to honor the values of liberty, freedom, and respect of </w:t>
      </w:r>
      <w:r w:rsidR="0074739A">
        <w:t>veterans</w:t>
      </w:r>
      <w:r>
        <w:t xml:space="preserve"> from all branches of service.  A place where those who have answered our country’s call can be cherished and remembered forever in our hearts.</w:t>
      </w:r>
    </w:p>
    <w:p w14:paraId="7E4F96CC" w14:textId="4E5908E5" w:rsidR="00847EFC" w:rsidRDefault="00847EFC"/>
    <w:p w14:paraId="48B70B8A" w14:textId="31427883" w:rsidR="00847EFC" w:rsidRDefault="00847EFC"/>
    <w:p w14:paraId="5E160916" w14:textId="0E67867C" w:rsidR="00847EFC" w:rsidRDefault="00847EFC"/>
    <w:p w14:paraId="349EEF55" w14:textId="505050C4" w:rsidR="00847EFC" w:rsidRDefault="00847EFC"/>
    <w:p w14:paraId="34375495" w14:textId="49B4A8C0" w:rsidR="00847EFC" w:rsidRDefault="00847EFC"/>
    <w:p w14:paraId="71C4B21A" w14:textId="40DB8E48" w:rsidR="00847EFC" w:rsidRDefault="00847EFC"/>
    <w:p w14:paraId="41EE30DB" w14:textId="19444CA0" w:rsidR="00847EFC" w:rsidRDefault="00F14BE0">
      <w:r>
        <w:t>Springdale Ve</w:t>
      </w:r>
      <w:r w:rsidR="000A526E">
        <w:t>terans Memorial Organization</w:t>
      </w:r>
    </w:p>
    <w:p w14:paraId="6C3C59EF" w14:textId="04BC3054" w:rsidR="000A526E" w:rsidRDefault="000A526E">
      <w:r>
        <w:t xml:space="preserve">Meeting Minutes </w:t>
      </w:r>
      <w:r w:rsidR="00AB5ED1">
        <w:t>February 6, 2020</w:t>
      </w:r>
    </w:p>
    <w:p w14:paraId="72DDBB85" w14:textId="086860FF" w:rsidR="00BB0395" w:rsidRDefault="00BB0395">
      <w:r>
        <w:t xml:space="preserve">Given by </w:t>
      </w:r>
      <w:r w:rsidR="004E6B21">
        <w:t>Sue Magdefrau</w:t>
      </w:r>
    </w:p>
    <w:p w14:paraId="0CFAC7FD" w14:textId="0BD6FB6C" w:rsidR="000A526E" w:rsidRDefault="000A526E"/>
    <w:p w14:paraId="51780ECA" w14:textId="48C5DA4F" w:rsidR="000A526E" w:rsidRDefault="000A526E">
      <w:r>
        <w:t xml:space="preserve">Meeting began at </w:t>
      </w:r>
      <w:r w:rsidR="00E17778">
        <w:t>6:</w:t>
      </w:r>
      <w:r w:rsidR="002A3D8B">
        <w:t>00</w:t>
      </w:r>
      <w:r w:rsidR="00E17778">
        <w:t xml:space="preserve"> </w:t>
      </w:r>
      <w:r w:rsidR="00F71437">
        <w:t xml:space="preserve">pm at Springdale Fire Department on Holcomb Street by </w:t>
      </w:r>
      <w:r w:rsidR="005A35C4">
        <w:t>Jannie Layne</w:t>
      </w:r>
      <w:r w:rsidR="00764ABC">
        <w:t xml:space="preserve">.  </w:t>
      </w:r>
    </w:p>
    <w:p w14:paraId="33DF5387" w14:textId="4A45CB9B" w:rsidR="00764ABC" w:rsidRDefault="00764ABC">
      <w:r>
        <w:t xml:space="preserve">Pledge of Allegiance:  </w:t>
      </w:r>
      <w:r w:rsidR="002B0EE2">
        <w:t>Jannie Layne</w:t>
      </w:r>
    </w:p>
    <w:p w14:paraId="22D2E7AA" w14:textId="176E60A9" w:rsidR="00764ABC" w:rsidRDefault="00764ABC">
      <w:r>
        <w:t xml:space="preserve">Prayer:  </w:t>
      </w:r>
      <w:r w:rsidR="002B0EE2">
        <w:t>Al Wille</w:t>
      </w:r>
    </w:p>
    <w:p w14:paraId="380A94CE" w14:textId="754592F8" w:rsidR="000E4413" w:rsidRDefault="00567CAB">
      <w:r>
        <w:t>Attendees</w:t>
      </w:r>
      <w:r w:rsidR="00AF6117">
        <w:t xml:space="preserve">: </w:t>
      </w:r>
      <w:r>
        <w:t xml:space="preserve"> Jannie Layne, Jeff Vinge</w:t>
      </w:r>
      <w:r w:rsidR="002314F9">
        <w:t>r,</w:t>
      </w:r>
      <w:r w:rsidR="00AE71A8">
        <w:t xml:space="preserve"> </w:t>
      </w:r>
      <w:r w:rsidR="00250ECE">
        <w:t>Al Wille</w:t>
      </w:r>
      <w:r w:rsidR="00297149">
        <w:t xml:space="preserve">, </w:t>
      </w:r>
      <w:r w:rsidR="002B0EE2">
        <w:t xml:space="preserve">Ken Spencer, Matt Mendenhall, </w:t>
      </w:r>
      <w:r w:rsidR="00B345F9">
        <w:t>Judy Ka</w:t>
      </w:r>
      <w:r w:rsidR="00DF03D6">
        <w:t>czor</w:t>
      </w:r>
      <w:r w:rsidR="00DE41BD">
        <w:t>a</w:t>
      </w:r>
      <w:r w:rsidR="00067646">
        <w:t>s</w:t>
      </w:r>
      <w:r w:rsidR="00DE41BD">
        <w:t>ki</w:t>
      </w:r>
      <w:r w:rsidR="00067646">
        <w:t xml:space="preserve">, Tony Kaczoraski, and </w:t>
      </w:r>
      <w:r w:rsidR="00297149">
        <w:t>Sue Magdefrau</w:t>
      </w:r>
      <w:r w:rsidR="00364057">
        <w:t>.</w:t>
      </w:r>
    </w:p>
    <w:p w14:paraId="35FFB55B" w14:textId="26915414" w:rsidR="00040E09" w:rsidRDefault="00C31EE7">
      <w:r>
        <w:t xml:space="preserve">Guest:  </w:t>
      </w:r>
      <w:r w:rsidR="00040E09">
        <w:t>None</w:t>
      </w:r>
    </w:p>
    <w:p w14:paraId="763940F2" w14:textId="0736A6BE" w:rsidR="009C6679" w:rsidRDefault="00C31EE7">
      <w:r>
        <w:t xml:space="preserve">Approval of </w:t>
      </w:r>
      <w:r w:rsidR="002B0EE2">
        <w:t>Jan</w:t>
      </w:r>
      <w:r w:rsidR="00C72F9D">
        <w:t xml:space="preserve"> </w:t>
      </w:r>
      <w:r w:rsidR="00937462">
        <w:t>2020</w:t>
      </w:r>
      <w:r>
        <w:t xml:space="preserve"> </w:t>
      </w:r>
      <w:r w:rsidR="0008691D">
        <w:t>Minutes:</w:t>
      </w:r>
      <w:r w:rsidR="006A6670">
        <w:t xml:space="preserve"> </w:t>
      </w:r>
      <w:r w:rsidR="00297149">
        <w:t xml:space="preserve"> Motion to approve </w:t>
      </w:r>
      <w:r w:rsidR="00D717B7">
        <w:t>- J</w:t>
      </w:r>
      <w:r w:rsidR="002B0EE2">
        <w:t>eff</w:t>
      </w:r>
      <w:r w:rsidR="002A3D8B">
        <w:t xml:space="preserve"> and 2</w:t>
      </w:r>
      <w:r w:rsidR="002A3D8B" w:rsidRPr="002A3D8B">
        <w:rPr>
          <w:vertAlign w:val="superscript"/>
        </w:rPr>
        <w:t>nd</w:t>
      </w:r>
      <w:r w:rsidR="002A3D8B">
        <w:t xml:space="preserve"> by </w:t>
      </w:r>
      <w:r w:rsidR="002B0EE2">
        <w:t>Ken</w:t>
      </w:r>
      <w:r w:rsidR="00297149">
        <w:t xml:space="preserve">. </w:t>
      </w:r>
      <w:r w:rsidR="008323E7">
        <w:t>Minutes approved</w:t>
      </w:r>
      <w:bookmarkStart w:id="0" w:name="_GoBack"/>
      <w:bookmarkEnd w:id="0"/>
    </w:p>
    <w:p w14:paraId="07CC9E05" w14:textId="576FA0AF" w:rsidR="00E15FC7" w:rsidRDefault="008323E7">
      <w:r>
        <w:t xml:space="preserve">Finance Report:  </w:t>
      </w:r>
      <w:r w:rsidR="00A82136">
        <w:t xml:space="preserve">Jeff Vinger </w:t>
      </w:r>
      <w:r w:rsidR="00E15FC7">
        <w:t>–</w:t>
      </w:r>
      <w:r w:rsidR="00297149">
        <w:t>Beginning balance $</w:t>
      </w:r>
      <w:r w:rsidR="002B0EE2">
        <w:t>8124.01</w:t>
      </w:r>
      <w:r w:rsidR="00297149">
        <w:t>; three deposits made totaling - $</w:t>
      </w:r>
      <w:r w:rsidR="002B0EE2">
        <w:t>1219.00</w:t>
      </w:r>
      <w:r w:rsidR="00297149">
        <w:t xml:space="preserve">, </w:t>
      </w:r>
      <w:r w:rsidR="0074716B">
        <w:t xml:space="preserve">2 $50 contest entry checks, $435 – Network for good, $100 donation, </w:t>
      </w:r>
      <w:r w:rsidR="002B0EE2">
        <w:t xml:space="preserve">one design competitor opted out and cancelled $100 check, lost </w:t>
      </w:r>
      <w:r w:rsidR="00297149">
        <w:t>creating an ending balance of $</w:t>
      </w:r>
      <w:r w:rsidR="0074716B">
        <w:t>9824.01</w:t>
      </w:r>
      <w:r w:rsidR="00D717B7">
        <w:t>.</w:t>
      </w:r>
      <w:r w:rsidR="00417F67">
        <w:t xml:space="preserve"> </w:t>
      </w:r>
      <w:r w:rsidR="00297149">
        <w:t xml:space="preserve"> Motion to approve – </w:t>
      </w:r>
      <w:r w:rsidR="0074716B">
        <w:t>Matt</w:t>
      </w:r>
      <w:r w:rsidR="00297149">
        <w:t xml:space="preserve"> and 2</w:t>
      </w:r>
      <w:r w:rsidR="00297149" w:rsidRPr="00297149">
        <w:rPr>
          <w:vertAlign w:val="superscript"/>
        </w:rPr>
        <w:t>nd</w:t>
      </w:r>
      <w:r w:rsidR="00297149">
        <w:t xml:space="preserve"> by </w:t>
      </w:r>
      <w:r w:rsidR="0074716B">
        <w:t>Al</w:t>
      </w:r>
      <w:r w:rsidR="00297149">
        <w:t>.  Financial Report approved.</w:t>
      </w:r>
    </w:p>
    <w:p w14:paraId="33B3A407" w14:textId="77777777" w:rsidR="00297149" w:rsidRDefault="00297149"/>
    <w:p w14:paraId="62B13AF5" w14:textId="417DAEAF" w:rsidR="00B80CC1" w:rsidRDefault="00B80CC1">
      <w:r>
        <w:t>Guest:</w:t>
      </w:r>
      <w:r w:rsidR="00297149">
        <w:t xml:space="preserve"> none</w:t>
      </w:r>
    </w:p>
    <w:p w14:paraId="389963FB" w14:textId="77777777" w:rsidR="00E15FC7" w:rsidRDefault="00E15FC7"/>
    <w:p w14:paraId="2266F241" w14:textId="55B563BA" w:rsidR="00551FAC" w:rsidRDefault="00551FAC">
      <w:r>
        <w:t>OLD BUSINESS:</w:t>
      </w:r>
    </w:p>
    <w:p w14:paraId="2ABFC205" w14:textId="77777777" w:rsidR="00454C04" w:rsidRDefault="00454C04"/>
    <w:p w14:paraId="4F897D5E" w14:textId="6E09A4C9" w:rsidR="007D592F" w:rsidRDefault="00CA5CCB" w:rsidP="00C029FC">
      <w:r>
        <w:t xml:space="preserve">Site Update:  </w:t>
      </w:r>
      <w:r w:rsidR="00851216">
        <w:t>Same</w:t>
      </w:r>
    </w:p>
    <w:p w14:paraId="3669E208" w14:textId="171128B2" w:rsidR="00674799" w:rsidRDefault="00674799"/>
    <w:p w14:paraId="529CA716" w14:textId="28A7F39C" w:rsidR="007C2C15" w:rsidRDefault="00A17FEA">
      <w:r>
        <w:t xml:space="preserve">Design Contest and </w:t>
      </w:r>
      <w:r w:rsidR="00CD2057">
        <w:t>Strategic Planning:</w:t>
      </w:r>
    </w:p>
    <w:p w14:paraId="4E395F91" w14:textId="5D3E228D" w:rsidR="009262AD" w:rsidRDefault="009262AD">
      <w:r>
        <w:t>Design Reveal Event:  May 7</w:t>
      </w:r>
      <w:r w:rsidRPr="009262AD">
        <w:rPr>
          <w:vertAlign w:val="superscript"/>
        </w:rPr>
        <w:t>th</w:t>
      </w:r>
      <w:r>
        <w:t xml:space="preserve">, 2020 at Springdale Country Club.  Jannie and Ken meet with Dr. Rollins.  Dr Rollins wants to wait until after the design contest to get the schools involved.  </w:t>
      </w:r>
    </w:p>
    <w:p w14:paraId="33C0554A" w14:textId="0BF67AF8" w:rsidR="009262AD" w:rsidRDefault="009262AD">
      <w:r>
        <w:t>Jannie - Dinner for Event would be steak at $50 a plate and we would need sponsors.</w:t>
      </w:r>
    </w:p>
    <w:p w14:paraId="0EB1693B" w14:textId="2724072A" w:rsidR="00040E09" w:rsidRDefault="009262AD">
      <w:r>
        <w:t>Press Release Reception would be free – best days Tuesday, Wednesday, or Thursday.  Get in &amp; get out- get people to come.  Do not need large auction- will do big money later.  Al agreed – need awareness- put jars out for donations.</w:t>
      </w:r>
      <w:r w:rsidR="00454C04">
        <w:t xml:space="preserve"> Matt – walk around with jars for donations, also.</w:t>
      </w:r>
      <w:r>
        <w:t xml:space="preserve">  Cash bar- money will go to Country Club.  Matt – are we scraping the food part</w:t>
      </w:r>
      <w:r w:rsidR="00454C04">
        <w:t xml:space="preserve">? </w:t>
      </w:r>
      <w:r>
        <w:t xml:space="preserve"> Tony- need </w:t>
      </w:r>
      <w:r w:rsidR="007C17D3">
        <w:t>hors d’oeuvres- can we get sponsors?  Jeff – Country Club will not allow outside food.  Tony- what do we need to get a free room at the Country Club?  Ken – would like to check it out more.  Tony – finalize date and time.  Send electronic invitations to save money.  After reveal go after the big money.  Matt- Governor?  Lt. Governor? Can we nail down time and date; that will help?  Jannie – Can get other if we need to.  Why did we pick May 7</w:t>
      </w:r>
      <w:r w:rsidR="007C17D3" w:rsidRPr="007C17D3">
        <w:rPr>
          <w:vertAlign w:val="superscript"/>
        </w:rPr>
        <w:t>th</w:t>
      </w:r>
      <w:r w:rsidR="007C17D3">
        <w:t>?   Matt- Finish up jury pool to let everyone know.  What days available for the Mayor?  Tony – is he getting any dignitaries from his list?  Jannie – Dean committed to the 7</w:t>
      </w:r>
      <w:r w:rsidR="007C17D3" w:rsidRPr="007C17D3">
        <w:rPr>
          <w:vertAlign w:val="superscript"/>
        </w:rPr>
        <w:t>th</w:t>
      </w:r>
      <w:r w:rsidR="007C17D3">
        <w:t xml:space="preserve">.  Matt – will find out about Governor and Lt. Governor.  Tony – get them to record a message if they are unavailable.  </w:t>
      </w:r>
      <w:r w:rsidR="005568FF">
        <w:t xml:space="preserve">Jannie – Joel W. Can we get him to come?  The budget from Deb was $5650.00.  We need to find multiple people to sponsor.  Matt – Got in touch with Mrs. Hunt’s executive assistant.  Discussed it with Mrs. Hunt and might have family member who would be interested.  Al – talked to Brian Hunt and he said he might be interested.  Tony – Ed Hardwell might be a good speaker.  Jannie - ask everyone to look at sponsors, TV Stations, Radio, and Print.  We need a list.  Sent [press release, but no one picked it up.  Tony- public relation committee should be able to take and run with this.  Jannie – really need the data base of the people sending to.  Matt – aske everyone, active military, retired military, military organizations, </w:t>
      </w:r>
      <w:r w:rsidR="00454C04">
        <w:t>etc.</w:t>
      </w:r>
      <w:r w:rsidR="005568FF">
        <w:t xml:space="preserve"> </w:t>
      </w:r>
      <w:r w:rsidR="00454C04">
        <w:t xml:space="preserve"> Jannie – have drawing for a door prize.</w:t>
      </w:r>
      <w:r w:rsidR="005568FF">
        <w:t xml:space="preserve">   </w:t>
      </w:r>
    </w:p>
    <w:p w14:paraId="2C33AE60" w14:textId="77777777" w:rsidR="00454C04" w:rsidRDefault="00454C04"/>
    <w:p w14:paraId="1182825E" w14:textId="509DD6E9" w:rsidR="00E62398" w:rsidRDefault="00E62398">
      <w:r>
        <w:lastRenderedPageBreak/>
        <w:t>Strategic Planning:</w:t>
      </w:r>
    </w:p>
    <w:p w14:paraId="524A7E10" w14:textId="090BFAD7" w:rsidR="00E62398" w:rsidRDefault="00DF379E">
      <w:r>
        <w:t>None</w:t>
      </w:r>
    </w:p>
    <w:p w14:paraId="44F9DA25" w14:textId="77777777" w:rsidR="00E62398" w:rsidRDefault="00E62398"/>
    <w:p w14:paraId="676423DE" w14:textId="77777777" w:rsidR="00C029FC" w:rsidRDefault="00DA2EB0" w:rsidP="00C029FC">
      <w:r>
        <w:t xml:space="preserve">Website: </w:t>
      </w:r>
    </w:p>
    <w:p w14:paraId="03E080D8" w14:textId="77777777" w:rsidR="00E62398" w:rsidRDefault="00E62398" w:rsidP="00C029FC"/>
    <w:p w14:paraId="20A19AEA" w14:textId="467932CE" w:rsidR="00EC0596" w:rsidRDefault="00B447EE" w:rsidP="00C029FC">
      <w:r>
        <w:t>Committee Reports:</w:t>
      </w:r>
    </w:p>
    <w:p w14:paraId="5C9960B9" w14:textId="1138F033" w:rsidR="00E62398" w:rsidRDefault="00E62398"/>
    <w:p w14:paraId="41C7BAD1" w14:textId="746A0851" w:rsidR="005E5F31" w:rsidRDefault="005E5F31">
      <w:r>
        <w:t>NEW BUSINESS:</w:t>
      </w:r>
    </w:p>
    <w:p w14:paraId="452505B6" w14:textId="4144E01F" w:rsidR="003D6E20" w:rsidRDefault="003D6E20">
      <w:r>
        <w:t xml:space="preserve">Next meeting will be </w:t>
      </w:r>
      <w:r w:rsidR="00454C04">
        <w:t>March 5</w:t>
      </w:r>
      <w:r w:rsidR="00D717B7" w:rsidRPr="00D717B7">
        <w:rPr>
          <w:vertAlign w:val="superscript"/>
        </w:rPr>
        <w:t>th</w:t>
      </w:r>
      <w:r w:rsidR="00D717B7">
        <w:t>,</w:t>
      </w:r>
      <w:r w:rsidR="00385A4D">
        <w:t xml:space="preserve"> 2020</w:t>
      </w:r>
      <w:r>
        <w:t xml:space="preserve"> at 6</w:t>
      </w:r>
      <w:r w:rsidR="00985039">
        <w:t xml:space="preserve"> pm at the Springdale Fire Department on Holcomb </w:t>
      </w:r>
      <w:r w:rsidR="00792757">
        <w:t>Street</w:t>
      </w:r>
      <w:r w:rsidR="00985039">
        <w:t>.</w:t>
      </w:r>
    </w:p>
    <w:p w14:paraId="61D5DF7C" w14:textId="64EB7A5A" w:rsidR="00D91DFA" w:rsidRDefault="00D91DFA"/>
    <w:p w14:paraId="38C1B486" w14:textId="2358F7B8" w:rsidR="00D91DFA" w:rsidRDefault="00D91DFA">
      <w:r>
        <w:t xml:space="preserve">Adjourned at </w:t>
      </w:r>
      <w:r w:rsidR="00454C04">
        <w:t>6:53</w:t>
      </w:r>
      <w:r>
        <w:t xml:space="preserve"> pm</w:t>
      </w:r>
      <w:r w:rsidR="003C79EB">
        <w:t xml:space="preserve"> by Jannie Layne.</w:t>
      </w:r>
    </w:p>
    <w:p w14:paraId="1980DE6C" w14:textId="7FE1827D" w:rsidR="005D08BC" w:rsidRDefault="005D08BC"/>
    <w:p w14:paraId="0957EA87" w14:textId="77777777" w:rsidR="005D08BC" w:rsidRDefault="005D08BC"/>
    <w:p w14:paraId="47EB01C3" w14:textId="77777777" w:rsidR="00E227FB" w:rsidRDefault="00E227FB"/>
    <w:sectPr w:rsidR="00E227FB" w:rsidSect="00EF5C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1E415C"/>
    <w:multiLevelType w:val="hybridMultilevel"/>
    <w:tmpl w:val="331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F7"/>
    <w:rsid w:val="00020869"/>
    <w:rsid w:val="000211A5"/>
    <w:rsid w:val="00026600"/>
    <w:rsid w:val="000407E6"/>
    <w:rsid w:val="00040E09"/>
    <w:rsid w:val="0004382C"/>
    <w:rsid w:val="000528BE"/>
    <w:rsid w:val="000531B2"/>
    <w:rsid w:val="000608F0"/>
    <w:rsid w:val="00062974"/>
    <w:rsid w:val="00066DDC"/>
    <w:rsid w:val="00067646"/>
    <w:rsid w:val="00067C80"/>
    <w:rsid w:val="00071FD1"/>
    <w:rsid w:val="00080894"/>
    <w:rsid w:val="00081442"/>
    <w:rsid w:val="00084956"/>
    <w:rsid w:val="0008691D"/>
    <w:rsid w:val="00091EDC"/>
    <w:rsid w:val="00093067"/>
    <w:rsid w:val="0009331E"/>
    <w:rsid w:val="000A178A"/>
    <w:rsid w:val="000A526E"/>
    <w:rsid w:val="000B1083"/>
    <w:rsid w:val="000B219D"/>
    <w:rsid w:val="000B23D1"/>
    <w:rsid w:val="000B3E5C"/>
    <w:rsid w:val="000B7636"/>
    <w:rsid w:val="000C7BC7"/>
    <w:rsid w:val="000E4413"/>
    <w:rsid w:val="000F28FF"/>
    <w:rsid w:val="000F2DE5"/>
    <w:rsid w:val="000F4EC5"/>
    <w:rsid w:val="001078BC"/>
    <w:rsid w:val="00111F33"/>
    <w:rsid w:val="00114956"/>
    <w:rsid w:val="00115A1F"/>
    <w:rsid w:val="0011600C"/>
    <w:rsid w:val="0012114B"/>
    <w:rsid w:val="001259BE"/>
    <w:rsid w:val="00125E2F"/>
    <w:rsid w:val="00133531"/>
    <w:rsid w:val="00133A0E"/>
    <w:rsid w:val="001357F0"/>
    <w:rsid w:val="0013611B"/>
    <w:rsid w:val="0014017E"/>
    <w:rsid w:val="00144DD3"/>
    <w:rsid w:val="00145845"/>
    <w:rsid w:val="001461A2"/>
    <w:rsid w:val="001514AA"/>
    <w:rsid w:val="00161563"/>
    <w:rsid w:val="001772E5"/>
    <w:rsid w:val="0018217A"/>
    <w:rsid w:val="00191453"/>
    <w:rsid w:val="00193D9F"/>
    <w:rsid w:val="001A0A32"/>
    <w:rsid w:val="001A3DB0"/>
    <w:rsid w:val="001A58A9"/>
    <w:rsid w:val="001B201B"/>
    <w:rsid w:val="001B217C"/>
    <w:rsid w:val="001B5150"/>
    <w:rsid w:val="001B5EEE"/>
    <w:rsid w:val="001B663A"/>
    <w:rsid w:val="001B6DEF"/>
    <w:rsid w:val="001C12B4"/>
    <w:rsid w:val="001C35F2"/>
    <w:rsid w:val="001C54CD"/>
    <w:rsid w:val="001D31CC"/>
    <w:rsid w:val="001D3C61"/>
    <w:rsid w:val="001E0169"/>
    <w:rsid w:val="001E6197"/>
    <w:rsid w:val="001E76FD"/>
    <w:rsid w:val="001F5655"/>
    <w:rsid w:val="00202B3A"/>
    <w:rsid w:val="00207D3E"/>
    <w:rsid w:val="002141C2"/>
    <w:rsid w:val="002179EC"/>
    <w:rsid w:val="0022349D"/>
    <w:rsid w:val="002314F9"/>
    <w:rsid w:val="00236AB9"/>
    <w:rsid w:val="00242D4E"/>
    <w:rsid w:val="00250ECE"/>
    <w:rsid w:val="0025352E"/>
    <w:rsid w:val="00254FF2"/>
    <w:rsid w:val="00262DD5"/>
    <w:rsid w:val="00272341"/>
    <w:rsid w:val="00275A89"/>
    <w:rsid w:val="0028260C"/>
    <w:rsid w:val="002841BD"/>
    <w:rsid w:val="00284D95"/>
    <w:rsid w:val="00297149"/>
    <w:rsid w:val="002A236E"/>
    <w:rsid w:val="002A3D8B"/>
    <w:rsid w:val="002A6910"/>
    <w:rsid w:val="002B0EE2"/>
    <w:rsid w:val="002B14E6"/>
    <w:rsid w:val="002C1ECA"/>
    <w:rsid w:val="002C40B7"/>
    <w:rsid w:val="002D1ECD"/>
    <w:rsid w:val="002D2D62"/>
    <w:rsid w:val="002D33BA"/>
    <w:rsid w:val="002D53C3"/>
    <w:rsid w:val="002D53E4"/>
    <w:rsid w:val="002E057E"/>
    <w:rsid w:val="002E0F62"/>
    <w:rsid w:val="002E23C5"/>
    <w:rsid w:val="002E5976"/>
    <w:rsid w:val="002F12D9"/>
    <w:rsid w:val="002F46A0"/>
    <w:rsid w:val="002F6678"/>
    <w:rsid w:val="002F7DEF"/>
    <w:rsid w:val="003027AE"/>
    <w:rsid w:val="00311765"/>
    <w:rsid w:val="00313591"/>
    <w:rsid w:val="00313F80"/>
    <w:rsid w:val="003241E7"/>
    <w:rsid w:val="00324597"/>
    <w:rsid w:val="0032643B"/>
    <w:rsid w:val="003312FA"/>
    <w:rsid w:val="00336E01"/>
    <w:rsid w:val="0034330D"/>
    <w:rsid w:val="00350561"/>
    <w:rsid w:val="00352452"/>
    <w:rsid w:val="00355372"/>
    <w:rsid w:val="0035604B"/>
    <w:rsid w:val="00356D62"/>
    <w:rsid w:val="00362120"/>
    <w:rsid w:val="00364057"/>
    <w:rsid w:val="003647FD"/>
    <w:rsid w:val="0036492A"/>
    <w:rsid w:val="00367E9A"/>
    <w:rsid w:val="003744DF"/>
    <w:rsid w:val="00375699"/>
    <w:rsid w:val="0037752B"/>
    <w:rsid w:val="003831BA"/>
    <w:rsid w:val="00385A4D"/>
    <w:rsid w:val="00387444"/>
    <w:rsid w:val="00393608"/>
    <w:rsid w:val="003A2794"/>
    <w:rsid w:val="003A3ADD"/>
    <w:rsid w:val="003A3C36"/>
    <w:rsid w:val="003C79EB"/>
    <w:rsid w:val="003D2D7D"/>
    <w:rsid w:val="003D32BD"/>
    <w:rsid w:val="003D36E3"/>
    <w:rsid w:val="003D6E20"/>
    <w:rsid w:val="003E2000"/>
    <w:rsid w:val="003E541A"/>
    <w:rsid w:val="003F2F54"/>
    <w:rsid w:val="003F7E27"/>
    <w:rsid w:val="0040647C"/>
    <w:rsid w:val="004147F0"/>
    <w:rsid w:val="00416A7B"/>
    <w:rsid w:val="00417F67"/>
    <w:rsid w:val="004201F2"/>
    <w:rsid w:val="00421595"/>
    <w:rsid w:val="00436BE8"/>
    <w:rsid w:val="00437786"/>
    <w:rsid w:val="00442821"/>
    <w:rsid w:val="0044362F"/>
    <w:rsid w:val="004436F0"/>
    <w:rsid w:val="004455AB"/>
    <w:rsid w:val="00445FBC"/>
    <w:rsid w:val="00446ECE"/>
    <w:rsid w:val="00454281"/>
    <w:rsid w:val="00454C04"/>
    <w:rsid w:val="00462C30"/>
    <w:rsid w:val="00465CDF"/>
    <w:rsid w:val="00466098"/>
    <w:rsid w:val="004718A5"/>
    <w:rsid w:val="00472AF0"/>
    <w:rsid w:val="00476351"/>
    <w:rsid w:val="00480B62"/>
    <w:rsid w:val="0048300C"/>
    <w:rsid w:val="004838AF"/>
    <w:rsid w:val="00483F6C"/>
    <w:rsid w:val="00485BD7"/>
    <w:rsid w:val="00490AAF"/>
    <w:rsid w:val="004914CC"/>
    <w:rsid w:val="00497BBC"/>
    <w:rsid w:val="004A0B6F"/>
    <w:rsid w:val="004A223B"/>
    <w:rsid w:val="004A5D31"/>
    <w:rsid w:val="004B23B5"/>
    <w:rsid w:val="004B485A"/>
    <w:rsid w:val="004B55AD"/>
    <w:rsid w:val="004B5EEA"/>
    <w:rsid w:val="004B793B"/>
    <w:rsid w:val="004C0F87"/>
    <w:rsid w:val="004C4785"/>
    <w:rsid w:val="004D5F09"/>
    <w:rsid w:val="004E60AB"/>
    <w:rsid w:val="004E6B21"/>
    <w:rsid w:val="00502A5E"/>
    <w:rsid w:val="00502EB6"/>
    <w:rsid w:val="00504EB4"/>
    <w:rsid w:val="005071B3"/>
    <w:rsid w:val="005148A4"/>
    <w:rsid w:val="00523743"/>
    <w:rsid w:val="00527CC2"/>
    <w:rsid w:val="00530C2A"/>
    <w:rsid w:val="005353CE"/>
    <w:rsid w:val="00535B09"/>
    <w:rsid w:val="00537366"/>
    <w:rsid w:val="00545B02"/>
    <w:rsid w:val="0055056E"/>
    <w:rsid w:val="005510C3"/>
    <w:rsid w:val="00551FAC"/>
    <w:rsid w:val="00555612"/>
    <w:rsid w:val="005568FF"/>
    <w:rsid w:val="00564A4D"/>
    <w:rsid w:val="00567CAB"/>
    <w:rsid w:val="00571179"/>
    <w:rsid w:val="0057147B"/>
    <w:rsid w:val="00572B93"/>
    <w:rsid w:val="00581267"/>
    <w:rsid w:val="00581632"/>
    <w:rsid w:val="00582B37"/>
    <w:rsid w:val="005866FD"/>
    <w:rsid w:val="005875E7"/>
    <w:rsid w:val="00597AFD"/>
    <w:rsid w:val="005A0938"/>
    <w:rsid w:val="005A2FFB"/>
    <w:rsid w:val="005A35C4"/>
    <w:rsid w:val="005A7E17"/>
    <w:rsid w:val="005B0B0E"/>
    <w:rsid w:val="005B2E58"/>
    <w:rsid w:val="005B6C81"/>
    <w:rsid w:val="005B7F1A"/>
    <w:rsid w:val="005C1038"/>
    <w:rsid w:val="005C1DB3"/>
    <w:rsid w:val="005C2105"/>
    <w:rsid w:val="005D08BC"/>
    <w:rsid w:val="005D3972"/>
    <w:rsid w:val="005D7620"/>
    <w:rsid w:val="005E343C"/>
    <w:rsid w:val="005E5F31"/>
    <w:rsid w:val="005E62F1"/>
    <w:rsid w:val="005E6DD8"/>
    <w:rsid w:val="005F0AF9"/>
    <w:rsid w:val="005F2C48"/>
    <w:rsid w:val="005F43C9"/>
    <w:rsid w:val="005F670A"/>
    <w:rsid w:val="006012DB"/>
    <w:rsid w:val="00601FFD"/>
    <w:rsid w:val="0062025D"/>
    <w:rsid w:val="00622B42"/>
    <w:rsid w:val="00625D3E"/>
    <w:rsid w:val="00627256"/>
    <w:rsid w:val="006342F8"/>
    <w:rsid w:val="0063522E"/>
    <w:rsid w:val="0064280B"/>
    <w:rsid w:val="00645252"/>
    <w:rsid w:val="00647FFA"/>
    <w:rsid w:val="006503C3"/>
    <w:rsid w:val="00650A47"/>
    <w:rsid w:val="00653405"/>
    <w:rsid w:val="00660A93"/>
    <w:rsid w:val="00663109"/>
    <w:rsid w:val="0066553B"/>
    <w:rsid w:val="00672DC8"/>
    <w:rsid w:val="00674799"/>
    <w:rsid w:val="00674BAE"/>
    <w:rsid w:val="006863DC"/>
    <w:rsid w:val="00687C7E"/>
    <w:rsid w:val="006A657F"/>
    <w:rsid w:val="006A6670"/>
    <w:rsid w:val="006B63C4"/>
    <w:rsid w:val="006D132E"/>
    <w:rsid w:val="006D2E50"/>
    <w:rsid w:val="006D3D74"/>
    <w:rsid w:val="006E1300"/>
    <w:rsid w:val="006E5071"/>
    <w:rsid w:val="006F3BC3"/>
    <w:rsid w:val="006F6129"/>
    <w:rsid w:val="007074B7"/>
    <w:rsid w:val="00710005"/>
    <w:rsid w:val="00710E46"/>
    <w:rsid w:val="00712711"/>
    <w:rsid w:val="00716FA1"/>
    <w:rsid w:val="00717840"/>
    <w:rsid w:val="007219A1"/>
    <w:rsid w:val="007232E4"/>
    <w:rsid w:val="00723EB3"/>
    <w:rsid w:val="00727026"/>
    <w:rsid w:val="00733B1F"/>
    <w:rsid w:val="00733CB8"/>
    <w:rsid w:val="00736443"/>
    <w:rsid w:val="00744816"/>
    <w:rsid w:val="0074716B"/>
    <w:rsid w:val="0074739A"/>
    <w:rsid w:val="00752CD8"/>
    <w:rsid w:val="00753BC3"/>
    <w:rsid w:val="0075607B"/>
    <w:rsid w:val="0076082A"/>
    <w:rsid w:val="00761C24"/>
    <w:rsid w:val="00761FBD"/>
    <w:rsid w:val="00762188"/>
    <w:rsid w:val="007628A8"/>
    <w:rsid w:val="007634A8"/>
    <w:rsid w:val="00764ABC"/>
    <w:rsid w:val="007676DD"/>
    <w:rsid w:val="00770463"/>
    <w:rsid w:val="0077300B"/>
    <w:rsid w:val="0077305F"/>
    <w:rsid w:val="0077499F"/>
    <w:rsid w:val="00775704"/>
    <w:rsid w:val="007809A1"/>
    <w:rsid w:val="00780D75"/>
    <w:rsid w:val="00784238"/>
    <w:rsid w:val="007844D7"/>
    <w:rsid w:val="00786A02"/>
    <w:rsid w:val="007874BE"/>
    <w:rsid w:val="00792757"/>
    <w:rsid w:val="007A2EC1"/>
    <w:rsid w:val="007B276B"/>
    <w:rsid w:val="007C17D3"/>
    <w:rsid w:val="007C2C15"/>
    <w:rsid w:val="007C3D15"/>
    <w:rsid w:val="007C796B"/>
    <w:rsid w:val="007D592F"/>
    <w:rsid w:val="007D777D"/>
    <w:rsid w:val="007E29F2"/>
    <w:rsid w:val="007E35F3"/>
    <w:rsid w:val="007F0A63"/>
    <w:rsid w:val="007F2354"/>
    <w:rsid w:val="007F5775"/>
    <w:rsid w:val="007F797B"/>
    <w:rsid w:val="0080050F"/>
    <w:rsid w:val="008032DB"/>
    <w:rsid w:val="00805A5A"/>
    <w:rsid w:val="00806FD1"/>
    <w:rsid w:val="00812D8C"/>
    <w:rsid w:val="00817ACA"/>
    <w:rsid w:val="00817D8E"/>
    <w:rsid w:val="008251F7"/>
    <w:rsid w:val="00826F11"/>
    <w:rsid w:val="008323E7"/>
    <w:rsid w:val="00833CA7"/>
    <w:rsid w:val="00834F0D"/>
    <w:rsid w:val="0083569A"/>
    <w:rsid w:val="0084450A"/>
    <w:rsid w:val="00847EFC"/>
    <w:rsid w:val="00851216"/>
    <w:rsid w:val="0085150E"/>
    <w:rsid w:val="00851BCA"/>
    <w:rsid w:val="00854FE3"/>
    <w:rsid w:val="008630FA"/>
    <w:rsid w:val="00866874"/>
    <w:rsid w:val="00867690"/>
    <w:rsid w:val="00872C19"/>
    <w:rsid w:val="008735EA"/>
    <w:rsid w:val="00890591"/>
    <w:rsid w:val="008919D0"/>
    <w:rsid w:val="008936E4"/>
    <w:rsid w:val="00897977"/>
    <w:rsid w:val="008A080C"/>
    <w:rsid w:val="008A3D91"/>
    <w:rsid w:val="008C4179"/>
    <w:rsid w:val="008C54C4"/>
    <w:rsid w:val="008C65E7"/>
    <w:rsid w:val="008D2994"/>
    <w:rsid w:val="008E47BE"/>
    <w:rsid w:val="008E53C2"/>
    <w:rsid w:val="008F2BCB"/>
    <w:rsid w:val="008F40F6"/>
    <w:rsid w:val="008F5570"/>
    <w:rsid w:val="008F6861"/>
    <w:rsid w:val="00900DB7"/>
    <w:rsid w:val="00902672"/>
    <w:rsid w:val="00902BD8"/>
    <w:rsid w:val="009071EE"/>
    <w:rsid w:val="00911670"/>
    <w:rsid w:val="0092083F"/>
    <w:rsid w:val="00921E3E"/>
    <w:rsid w:val="0092221F"/>
    <w:rsid w:val="009262AD"/>
    <w:rsid w:val="00937462"/>
    <w:rsid w:val="00946E31"/>
    <w:rsid w:val="00951426"/>
    <w:rsid w:val="00957CCF"/>
    <w:rsid w:val="00961404"/>
    <w:rsid w:val="009829A8"/>
    <w:rsid w:val="009843FB"/>
    <w:rsid w:val="00985039"/>
    <w:rsid w:val="00991305"/>
    <w:rsid w:val="00994BF7"/>
    <w:rsid w:val="00997A7F"/>
    <w:rsid w:val="009A3C42"/>
    <w:rsid w:val="009A702E"/>
    <w:rsid w:val="009B4BC0"/>
    <w:rsid w:val="009B5149"/>
    <w:rsid w:val="009B52C7"/>
    <w:rsid w:val="009B6F88"/>
    <w:rsid w:val="009C6679"/>
    <w:rsid w:val="009C7A91"/>
    <w:rsid w:val="009D4513"/>
    <w:rsid w:val="009D6440"/>
    <w:rsid w:val="009E0A16"/>
    <w:rsid w:val="009E2B2B"/>
    <w:rsid w:val="009E3432"/>
    <w:rsid w:val="009F6A98"/>
    <w:rsid w:val="00A00139"/>
    <w:rsid w:val="00A04489"/>
    <w:rsid w:val="00A100FC"/>
    <w:rsid w:val="00A110C1"/>
    <w:rsid w:val="00A17FEA"/>
    <w:rsid w:val="00A2550E"/>
    <w:rsid w:val="00A31D01"/>
    <w:rsid w:val="00A32793"/>
    <w:rsid w:val="00A34D07"/>
    <w:rsid w:val="00A37C2A"/>
    <w:rsid w:val="00A54E5B"/>
    <w:rsid w:val="00A57E7C"/>
    <w:rsid w:val="00A637E3"/>
    <w:rsid w:val="00A678AB"/>
    <w:rsid w:val="00A71765"/>
    <w:rsid w:val="00A755E0"/>
    <w:rsid w:val="00A75F97"/>
    <w:rsid w:val="00A77A60"/>
    <w:rsid w:val="00A77E42"/>
    <w:rsid w:val="00A82136"/>
    <w:rsid w:val="00A85EB4"/>
    <w:rsid w:val="00A87FBC"/>
    <w:rsid w:val="00A9204E"/>
    <w:rsid w:val="00AA0DAF"/>
    <w:rsid w:val="00AA6A00"/>
    <w:rsid w:val="00AA7052"/>
    <w:rsid w:val="00AA73F1"/>
    <w:rsid w:val="00AB311E"/>
    <w:rsid w:val="00AB5ED1"/>
    <w:rsid w:val="00AB773F"/>
    <w:rsid w:val="00AC368B"/>
    <w:rsid w:val="00AD424A"/>
    <w:rsid w:val="00AE26B5"/>
    <w:rsid w:val="00AE33FF"/>
    <w:rsid w:val="00AE63E3"/>
    <w:rsid w:val="00AE71A8"/>
    <w:rsid w:val="00AF068C"/>
    <w:rsid w:val="00AF358F"/>
    <w:rsid w:val="00AF5D15"/>
    <w:rsid w:val="00AF6117"/>
    <w:rsid w:val="00AF75A9"/>
    <w:rsid w:val="00B01656"/>
    <w:rsid w:val="00B0464C"/>
    <w:rsid w:val="00B05742"/>
    <w:rsid w:val="00B1266D"/>
    <w:rsid w:val="00B142B6"/>
    <w:rsid w:val="00B26EFB"/>
    <w:rsid w:val="00B2701D"/>
    <w:rsid w:val="00B31612"/>
    <w:rsid w:val="00B345F9"/>
    <w:rsid w:val="00B412B8"/>
    <w:rsid w:val="00B447EE"/>
    <w:rsid w:val="00B55C40"/>
    <w:rsid w:val="00B576D9"/>
    <w:rsid w:val="00B64423"/>
    <w:rsid w:val="00B65D73"/>
    <w:rsid w:val="00B66BCD"/>
    <w:rsid w:val="00B723EE"/>
    <w:rsid w:val="00B80CC1"/>
    <w:rsid w:val="00B830E2"/>
    <w:rsid w:val="00B92AB8"/>
    <w:rsid w:val="00B94AA8"/>
    <w:rsid w:val="00BA537C"/>
    <w:rsid w:val="00BB0395"/>
    <w:rsid w:val="00BB5F96"/>
    <w:rsid w:val="00BB7870"/>
    <w:rsid w:val="00BB798D"/>
    <w:rsid w:val="00BD1123"/>
    <w:rsid w:val="00BD1A58"/>
    <w:rsid w:val="00BD2915"/>
    <w:rsid w:val="00BD4E4B"/>
    <w:rsid w:val="00BD5D88"/>
    <w:rsid w:val="00BE2DB4"/>
    <w:rsid w:val="00BF3A3A"/>
    <w:rsid w:val="00C029FC"/>
    <w:rsid w:val="00C22643"/>
    <w:rsid w:val="00C2425A"/>
    <w:rsid w:val="00C25A64"/>
    <w:rsid w:val="00C2605D"/>
    <w:rsid w:val="00C3084C"/>
    <w:rsid w:val="00C31EE7"/>
    <w:rsid w:val="00C32500"/>
    <w:rsid w:val="00C33AA9"/>
    <w:rsid w:val="00C359A0"/>
    <w:rsid w:val="00C40BED"/>
    <w:rsid w:val="00C51BEE"/>
    <w:rsid w:val="00C5313D"/>
    <w:rsid w:val="00C55619"/>
    <w:rsid w:val="00C64E7C"/>
    <w:rsid w:val="00C71D5E"/>
    <w:rsid w:val="00C7227B"/>
    <w:rsid w:val="00C72F9D"/>
    <w:rsid w:val="00C73970"/>
    <w:rsid w:val="00C85C6D"/>
    <w:rsid w:val="00C86D2F"/>
    <w:rsid w:val="00C93AEF"/>
    <w:rsid w:val="00C94329"/>
    <w:rsid w:val="00C954A9"/>
    <w:rsid w:val="00CA29F1"/>
    <w:rsid w:val="00CA2BE3"/>
    <w:rsid w:val="00CA3192"/>
    <w:rsid w:val="00CA46C5"/>
    <w:rsid w:val="00CA5CCB"/>
    <w:rsid w:val="00CA5FBD"/>
    <w:rsid w:val="00CA69BC"/>
    <w:rsid w:val="00CA7FBA"/>
    <w:rsid w:val="00CB0358"/>
    <w:rsid w:val="00CB35E1"/>
    <w:rsid w:val="00CC084B"/>
    <w:rsid w:val="00CD0DFA"/>
    <w:rsid w:val="00CD2057"/>
    <w:rsid w:val="00CD380D"/>
    <w:rsid w:val="00CD5FBD"/>
    <w:rsid w:val="00CE6D30"/>
    <w:rsid w:val="00CF4754"/>
    <w:rsid w:val="00CF79BB"/>
    <w:rsid w:val="00D003CC"/>
    <w:rsid w:val="00D00C01"/>
    <w:rsid w:val="00D027BE"/>
    <w:rsid w:val="00D02EDA"/>
    <w:rsid w:val="00D04E84"/>
    <w:rsid w:val="00D0516D"/>
    <w:rsid w:val="00D13A20"/>
    <w:rsid w:val="00D14A6C"/>
    <w:rsid w:val="00D14C81"/>
    <w:rsid w:val="00D25541"/>
    <w:rsid w:val="00D25815"/>
    <w:rsid w:val="00D26462"/>
    <w:rsid w:val="00D35CDF"/>
    <w:rsid w:val="00D41476"/>
    <w:rsid w:val="00D41FC4"/>
    <w:rsid w:val="00D45C58"/>
    <w:rsid w:val="00D4604C"/>
    <w:rsid w:val="00D475F0"/>
    <w:rsid w:val="00D51057"/>
    <w:rsid w:val="00D6088E"/>
    <w:rsid w:val="00D63561"/>
    <w:rsid w:val="00D70BB3"/>
    <w:rsid w:val="00D717B7"/>
    <w:rsid w:val="00D72BCB"/>
    <w:rsid w:val="00D7508B"/>
    <w:rsid w:val="00D77D1B"/>
    <w:rsid w:val="00D81F95"/>
    <w:rsid w:val="00D85C82"/>
    <w:rsid w:val="00D8796C"/>
    <w:rsid w:val="00D91DFA"/>
    <w:rsid w:val="00D950FC"/>
    <w:rsid w:val="00DA2EB0"/>
    <w:rsid w:val="00DA4293"/>
    <w:rsid w:val="00DA7B28"/>
    <w:rsid w:val="00DB5F90"/>
    <w:rsid w:val="00DB6DB0"/>
    <w:rsid w:val="00DB6E3F"/>
    <w:rsid w:val="00DB74BE"/>
    <w:rsid w:val="00DB753A"/>
    <w:rsid w:val="00DC1939"/>
    <w:rsid w:val="00DD0E41"/>
    <w:rsid w:val="00DD5CC6"/>
    <w:rsid w:val="00DD625B"/>
    <w:rsid w:val="00DE2E39"/>
    <w:rsid w:val="00DE385F"/>
    <w:rsid w:val="00DE41BD"/>
    <w:rsid w:val="00DF03D6"/>
    <w:rsid w:val="00DF379E"/>
    <w:rsid w:val="00DF393B"/>
    <w:rsid w:val="00DF6C2E"/>
    <w:rsid w:val="00DF7B37"/>
    <w:rsid w:val="00E01934"/>
    <w:rsid w:val="00E049D4"/>
    <w:rsid w:val="00E0750D"/>
    <w:rsid w:val="00E135D7"/>
    <w:rsid w:val="00E15FC7"/>
    <w:rsid w:val="00E17778"/>
    <w:rsid w:val="00E227FB"/>
    <w:rsid w:val="00E30C09"/>
    <w:rsid w:val="00E330B8"/>
    <w:rsid w:val="00E340C3"/>
    <w:rsid w:val="00E345B1"/>
    <w:rsid w:val="00E62398"/>
    <w:rsid w:val="00E65947"/>
    <w:rsid w:val="00E779AF"/>
    <w:rsid w:val="00E94A13"/>
    <w:rsid w:val="00EA07C8"/>
    <w:rsid w:val="00EA1D4F"/>
    <w:rsid w:val="00EA7814"/>
    <w:rsid w:val="00EB04B6"/>
    <w:rsid w:val="00EB27CA"/>
    <w:rsid w:val="00EB51FA"/>
    <w:rsid w:val="00EB7B8B"/>
    <w:rsid w:val="00EC0596"/>
    <w:rsid w:val="00EC17F2"/>
    <w:rsid w:val="00ED63D2"/>
    <w:rsid w:val="00ED7684"/>
    <w:rsid w:val="00EE095E"/>
    <w:rsid w:val="00EE4CC0"/>
    <w:rsid w:val="00EF2F0A"/>
    <w:rsid w:val="00EF5A24"/>
    <w:rsid w:val="00EF5CCD"/>
    <w:rsid w:val="00F02C56"/>
    <w:rsid w:val="00F14BE0"/>
    <w:rsid w:val="00F36A2C"/>
    <w:rsid w:val="00F40456"/>
    <w:rsid w:val="00F40F22"/>
    <w:rsid w:val="00F4241D"/>
    <w:rsid w:val="00F44954"/>
    <w:rsid w:val="00F45C50"/>
    <w:rsid w:val="00F51960"/>
    <w:rsid w:val="00F54721"/>
    <w:rsid w:val="00F56B9B"/>
    <w:rsid w:val="00F60D3F"/>
    <w:rsid w:val="00F63326"/>
    <w:rsid w:val="00F64645"/>
    <w:rsid w:val="00F71437"/>
    <w:rsid w:val="00F728AA"/>
    <w:rsid w:val="00F754EA"/>
    <w:rsid w:val="00F7570C"/>
    <w:rsid w:val="00F76575"/>
    <w:rsid w:val="00F87ABE"/>
    <w:rsid w:val="00F951C4"/>
    <w:rsid w:val="00F9612F"/>
    <w:rsid w:val="00FA16BA"/>
    <w:rsid w:val="00FA7219"/>
    <w:rsid w:val="00FB0B87"/>
    <w:rsid w:val="00FC0F78"/>
    <w:rsid w:val="00FC10E3"/>
    <w:rsid w:val="00FC2EA7"/>
    <w:rsid w:val="00FC6DED"/>
    <w:rsid w:val="00FD793B"/>
    <w:rsid w:val="00FD7FD2"/>
    <w:rsid w:val="00FE485F"/>
    <w:rsid w:val="00FE62AB"/>
    <w:rsid w:val="00FF451F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8393"/>
  <w15:chartTrackingRefBased/>
  <w15:docId w15:val="{C0F60E19-888D-47F1-92C3-A888E6F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8F40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2F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annielayne120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g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4E88A-2CC6-4527-841C-4388ACEB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Magdefrau</dc:creator>
  <cp:keywords/>
  <dc:description/>
  <cp:lastModifiedBy>Janet Magdefrau</cp:lastModifiedBy>
  <cp:revision>7</cp:revision>
  <cp:lastPrinted>2020-02-25T02:10:00Z</cp:lastPrinted>
  <dcterms:created xsi:type="dcterms:W3CDTF">2020-02-25T01:01:00Z</dcterms:created>
  <dcterms:modified xsi:type="dcterms:W3CDTF">2020-02-25T02:11:00Z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