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1E2A9" w14:textId="313CD462" w:rsidR="008F40F6" w:rsidRPr="002F12D9" w:rsidRDefault="009B52C7" w:rsidP="002F12D9">
      <w:pPr>
        <w:jc w:val="center"/>
        <w:rPr>
          <w:b/>
          <w:bCs/>
          <w:sz w:val="24"/>
          <w:szCs w:val="24"/>
        </w:rPr>
      </w:pPr>
      <w:r w:rsidRPr="002F12D9">
        <w:rPr>
          <w:b/>
          <w:bCs/>
          <w:sz w:val="24"/>
          <w:szCs w:val="24"/>
        </w:rPr>
        <w:t>Springdale Veteran Memorial</w:t>
      </w:r>
    </w:p>
    <w:p w14:paraId="70A2D466" w14:textId="1A5608CF" w:rsidR="009B52C7" w:rsidRPr="002F12D9" w:rsidRDefault="009B52C7" w:rsidP="002F12D9">
      <w:pPr>
        <w:jc w:val="center"/>
        <w:rPr>
          <w:b/>
          <w:bCs/>
          <w:sz w:val="24"/>
          <w:szCs w:val="24"/>
        </w:rPr>
      </w:pPr>
      <w:r w:rsidRPr="002F12D9">
        <w:rPr>
          <w:b/>
          <w:bCs/>
          <w:sz w:val="24"/>
          <w:szCs w:val="24"/>
        </w:rPr>
        <w:t>Springdale, AR 72764</w:t>
      </w:r>
    </w:p>
    <w:p w14:paraId="719CA492" w14:textId="6809574A" w:rsidR="009B52C7" w:rsidRPr="002F12D9" w:rsidRDefault="009B52C7" w:rsidP="002F12D9">
      <w:pPr>
        <w:jc w:val="center"/>
        <w:rPr>
          <w:b/>
          <w:bCs/>
          <w:sz w:val="24"/>
          <w:szCs w:val="24"/>
        </w:rPr>
      </w:pPr>
      <w:r w:rsidRPr="002F12D9">
        <w:rPr>
          <w:b/>
          <w:bCs/>
          <w:sz w:val="24"/>
          <w:szCs w:val="24"/>
        </w:rPr>
        <w:t xml:space="preserve">AGENDA for </w:t>
      </w:r>
      <w:r w:rsidR="005E7332">
        <w:rPr>
          <w:b/>
          <w:bCs/>
          <w:sz w:val="24"/>
          <w:szCs w:val="24"/>
        </w:rPr>
        <w:t>April 1st</w:t>
      </w:r>
      <w:r w:rsidR="00C33635">
        <w:rPr>
          <w:b/>
          <w:bCs/>
          <w:sz w:val="24"/>
          <w:szCs w:val="24"/>
        </w:rPr>
        <w:t>, 202</w:t>
      </w:r>
      <w:r w:rsidR="00120210">
        <w:rPr>
          <w:b/>
          <w:bCs/>
          <w:sz w:val="24"/>
          <w:szCs w:val="24"/>
        </w:rPr>
        <w:t>1</w:t>
      </w:r>
    </w:p>
    <w:p w14:paraId="03BC8BE0" w14:textId="77777777" w:rsidR="008F40F6" w:rsidRPr="002F12D9" w:rsidRDefault="008F40F6" w:rsidP="002F12D9">
      <w:pPr>
        <w:jc w:val="center"/>
        <w:rPr>
          <w:b/>
          <w:bCs/>
          <w:sz w:val="24"/>
          <w:szCs w:val="24"/>
        </w:rPr>
      </w:pPr>
    </w:p>
    <w:p w14:paraId="2FDED251" w14:textId="77777777" w:rsidR="008F40F6" w:rsidRDefault="008F40F6"/>
    <w:p w14:paraId="6C00E108" w14:textId="77777777" w:rsidR="008F40F6" w:rsidRDefault="008F40F6"/>
    <w:p w14:paraId="77691AC0" w14:textId="77777777" w:rsidR="002F12D9" w:rsidRDefault="002F12D9"/>
    <w:p w14:paraId="1997C007" w14:textId="784B7745" w:rsidR="00A9204E" w:rsidRDefault="00994BF7">
      <w:r>
        <w:t>Call to Order</w:t>
      </w:r>
      <w:r>
        <w:tab/>
      </w:r>
      <w:r>
        <w:tab/>
      </w:r>
      <w:r>
        <w:tab/>
      </w:r>
      <w:r>
        <w:tab/>
      </w:r>
      <w:r>
        <w:tab/>
      </w:r>
      <w:r>
        <w:tab/>
      </w:r>
      <w:r w:rsidR="002D33BA">
        <w:t>Jannie Layne</w:t>
      </w:r>
    </w:p>
    <w:p w14:paraId="61EC5D3A" w14:textId="43C173FB" w:rsidR="00994BF7" w:rsidRDefault="00994BF7"/>
    <w:p w14:paraId="6F8B2BF6" w14:textId="61A9762F" w:rsidR="00994BF7" w:rsidRDefault="00994BF7">
      <w:r>
        <w:t>Pledge of Allegiance</w:t>
      </w:r>
      <w:r>
        <w:tab/>
      </w:r>
      <w:r>
        <w:tab/>
      </w:r>
      <w:r>
        <w:tab/>
      </w:r>
      <w:r>
        <w:tab/>
      </w:r>
      <w:r>
        <w:tab/>
      </w:r>
      <w:r w:rsidR="002D33BA">
        <w:t xml:space="preserve">Al </w:t>
      </w:r>
      <w:r w:rsidR="00537366">
        <w:t>Wille</w:t>
      </w:r>
    </w:p>
    <w:p w14:paraId="44EE70FC" w14:textId="0A715316" w:rsidR="00994BF7" w:rsidRDefault="00994BF7"/>
    <w:p w14:paraId="555EBAED" w14:textId="41316E5C" w:rsidR="00994BF7" w:rsidRDefault="00994BF7">
      <w:r>
        <w:t>Prayer</w:t>
      </w:r>
      <w:r>
        <w:tab/>
      </w:r>
      <w:r>
        <w:tab/>
      </w:r>
      <w:r>
        <w:tab/>
      </w:r>
      <w:r>
        <w:tab/>
      </w:r>
      <w:r>
        <w:tab/>
      </w:r>
      <w:r>
        <w:tab/>
      </w:r>
      <w:r>
        <w:tab/>
      </w:r>
      <w:r w:rsidR="00600A8C">
        <w:t>Jannie Layne</w:t>
      </w:r>
      <w:r w:rsidR="00AB7648">
        <w:t xml:space="preserve"> by Dr. Joe Zurborg</w:t>
      </w:r>
      <w:r>
        <w:tab/>
      </w:r>
    </w:p>
    <w:p w14:paraId="67E3691B" w14:textId="77777777" w:rsidR="00994BF7" w:rsidRDefault="00994BF7"/>
    <w:p w14:paraId="3AA74381" w14:textId="52F2B375" w:rsidR="00994BF7" w:rsidRDefault="00994BF7">
      <w:r>
        <w:t>Welcome to New Member &amp; Guest</w:t>
      </w:r>
      <w:r>
        <w:tab/>
      </w:r>
      <w:r>
        <w:tab/>
      </w:r>
      <w:r>
        <w:tab/>
        <w:t>Jannie Layne</w:t>
      </w:r>
    </w:p>
    <w:p w14:paraId="43DB837E" w14:textId="57505981" w:rsidR="001D3C61" w:rsidRDefault="001D3C61"/>
    <w:p w14:paraId="43B93917" w14:textId="71894BD7" w:rsidR="00994BF7" w:rsidRDefault="001D3C61">
      <w:r>
        <w:t>Guest</w:t>
      </w:r>
      <w:r>
        <w:tab/>
      </w:r>
      <w:r>
        <w:tab/>
      </w:r>
      <w:r>
        <w:tab/>
      </w:r>
      <w:r>
        <w:tab/>
      </w:r>
      <w:r>
        <w:tab/>
      </w:r>
      <w:r>
        <w:tab/>
      </w:r>
      <w:r>
        <w:tab/>
      </w:r>
    </w:p>
    <w:p w14:paraId="0B6BE335" w14:textId="77777777" w:rsidR="00CA69BC" w:rsidRDefault="00CA69BC"/>
    <w:p w14:paraId="11171071" w14:textId="0F958D94" w:rsidR="00994BF7" w:rsidRDefault="00994BF7">
      <w:r>
        <w:t>Approval of</w:t>
      </w:r>
      <w:r w:rsidR="009E3432">
        <w:t xml:space="preserve"> </w:t>
      </w:r>
      <w:r w:rsidR="007477CB">
        <w:t>Dec</w:t>
      </w:r>
      <w:r w:rsidR="00AB7648">
        <w:t xml:space="preserve"> Minutes</w:t>
      </w:r>
      <w:r w:rsidR="00AB7648">
        <w:tab/>
      </w:r>
      <w:r>
        <w:tab/>
      </w:r>
      <w:r>
        <w:tab/>
      </w:r>
      <w:r>
        <w:tab/>
      </w:r>
    </w:p>
    <w:p w14:paraId="3DAE4D46" w14:textId="77777777" w:rsidR="00994BF7" w:rsidRDefault="00994BF7"/>
    <w:p w14:paraId="388D16CF" w14:textId="2F52B796" w:rsidR="00994BF7" w:rsidRDefault="00994BF7">
      <w:r>
        <w:t>Financial Report</w:t>
      </w:r>
      <w:r>
        <w:tab/>
      </w:r>
      <w:r>
        <w:tab/>
      </w:r>
      <w:r>
        <w:tab/>
      </w:r>
      <w:r>
        <w:tab/>
      </w:r>
      <w:r>
        <w:tab/>
        <w:t>Jeffery Vinger/Matt Mendenhall</w:t>
      </w:r>
      <w:r>
        <w:tab/>
      </w:r>
    </w:p>
    <w:p w14:paraId="1359CB10" w14:textId="76CFE8EB" w:rsidR="00994BF7" w:rsidRDefault="00994BF7"/>
    <w:p w14:paraId="212783D9" w14:textId="3E728BFD" w:rsidR="00994BF7" w:rsidRPr="008F40F6" w:rsidRDefault="00994BF7">
      <w:pPr>
        <w:rPr>
          <w:b/>
          <w:bCs/>
        </w:rPr>
      </w:pPr>
      <w:r w:rsidRPr="008F40F6">
        <w:rPr>
          <w:b/>
          <w:bCs/>
        </w:rPr>
        <w:t>OLD BUSINESS</w:t>
      </w:r>
    </w:p>
    <w:p w14:paraId="4B714E96" w14:textId="54E0BCFD" w:rsidR="00994BF7" w:rsidRDefault="00994BF7"/>
    <w:p w14:paraId="4CBF1059" w14:textId="3BE3E3C4" w:rsidR="00994BF7" w:rsidRDefault="00EA7814">
      <w:r>
        <w:t>Site Update</w:t>
      </w:r>
      <w:r w:rsidR="00994BF7">
        <w:tab/>
      </w:r>
      <w:r w:rsidR="00994BF7">
        <w:tab/>
      </w:r>
      <w:r w:rsidR="00994BF7">
        <w:tab/>
      </w:r>
      <w:r w:rsidR="00994BF7">
        <w:tab/>
      </w:r>
      <w:r w:rsidR="00994BF7">
        <w:tab/>
      </w:r>
      <w:r w:rsidR="00994BF7">
        <w:tab/>
        <w:t>Matt Mendenhall/Jeff Vinger</w:t>
      </w:r>
    </w:p>
    <w:p w14:paraId="3CFA47D1" w14:textId="68A1E202" w:rsidR="00994BF7" w:rsidRDefault="00994BF7"/>
    <w:p w14:paraId="256852B3" w14:textId="085B07EB" w:rsidR="00994BF7" w:rsidRDefault="00994BF7">
      <w:r>
        <w:t>Strategic Planning</w:t>
      </w:r>
      <w:r>
        <w:tab/>
      </w:r>
      <w:r>
        <w:tab/>
      </w:r>
      <w:r>
        <w:tab/>
      </w:r>
      <w:r>
        <w:tab/>
      </w:r>
      <w:r>
        <w:tab/>
        <w:t>Matt Mendenhall</w:t>
      </w:r>
    </w:p>
    <w:p w14:paraId="274B8595" w14:textId="17507C59" w:rsidR="00994BF7" w:rsidRDefault="00994BF7"/>
    <w:p w14:paraId="05BF264C" w14:textId="55E98750" w:rsidR="00994BF7" w:rsidRDefault="00994BF7">
      <w:r>
        <w:t>Committee Reports</w:t>
      </w:r>
      <w:r>
        <w:tab/>
      </w:r>
      <w:r>
        <w:tab/>
      </w:r>
      <w:r>
        <w:tab/>
      </w:r>
      <w:r>
        <w:tab/>
      </w:r>
      <w:r>
        <w:tab/>
        <w:t>Board Members</w:t>
      </w:r>
    </w:p>
    <w:p w14:paraId="7AF8FAC6" w14:textId="3CB981A7" w:rsidR="00994BF7" w:rsidRDefault="00994BF7"/>
    <w:p w14:paraId="0887E1A8" w14:textId="6879BFD5" w:rsidR="00B142B6" w:rsidRDefault="00994BF7">
      <w:pPr>
        <w:rPr>
          <w:b/>
          <w:bCs/>
        </w:rPr>
      </w:pPr>
      <w:r w:rsidRPr="008F40F6">
        <w:rPr>
          <w:b/>
          <w:bCs/>
        </w:rPr>
        <w:t>NEW BUSINESS</w:t>
      </w:r>
      <w:r w:rsidRPr="008F40F6">
        <w:rPr>
          <w:b/>
          <w:bCs/>
        </w:rPr>
        <w:tab/>
      </w:r>
    </w:p>
    <w:p w14:paraId="21C1393B" w14:textId="77777777" w:rsidR="00304B26" w:rsidRDefault="00304B26">
      <w:pPr>
        <w:rPr>
          <w:b/>
          <w:bCs/>
        </w:rPr>
      </w:pPr>
    </w:p>
    <w:p w14:paraId="7B090939" w14:textId="750B8678" w:rsidR="00B142B6" w:rsidRDefault="00304B26">
      <w:pPr>
        <w:rPr>
          <w:b/>
          <w:bCs/>
        </w:rPr>
      </w:pPr>
      <w:r>
        <w:rPr>
          <w:b/>
          <w:bCs/>
        </w:rPr>
        <w:t>Goals for 2021</w:t>
      </w:r>
      <w:r>
        <w:rPr>
          <w:b/>
          <w:bCs/>
        </w:rPr>
        <w:tab/>
      </w:r>
      <w:r>
        <w:rPr>
          <w:b/>
          <w:bCs/>
        </w:rPr>
        <w:tab/>
      </w:r>
      <w:r>
        <w:rPr>
          <w:b/>
          <w:bCs/>
        </w:rPr>
        <w:tab/>
      </w:r>
      <w:r>
        <w:rPr>
          <w:b/>
          <w:bCs/>
        </w:rPr>
        <w:tab/>
      </w:r>
      <w:r>
        <w:rPr>
          <w:b/>
          <w:bCs/>
        </w:rPr>
        <w:tab/>
      </w:r>
      <w:r>
        <w:rPr>
          <w:b/>
          <w:bCs/>
        </w:rPr>
        <w:tab/>
        <w:t>Moving Forward in the Pandemic-Jannie Layne</w:t>
      </w:r>
    </w:p>
    <w:p w14:paraId="3D87D6E6" w14:textId="32A57B16" w:rsidR="00B142B6" w:rsidRDefault="00B142B6">
      <w:r>
        <w:rPr>
          <w:b/>
          <w:bCs/>
        </w:rPr>
        <w:tab/>
      </w:r>
      <w:r>
        <w:rPr>
          <w:b/>
          <w:bCs/>
        </w:rPr>
        <w:tab/>
      </w:r>
      <w:r>
        <w:rPr>
          <w:b/>
          <w:bCs/>
        </w:rPr>
        <w:tab/>
      </w:r>
      <w:r>
        <w:rPr>
          <w:b/>
          <w:bCs/>
        </w:rPr>
        <w:tab/>
      </w:r>
      <w:r>
        <w:rPr>
          <w:b/>
          <w:bCs/>
        </w:rPr>
        <w:tab/>
      </w:r>
      <w:r>
        <w:rPr>
          <w:b/>
          <w:bCs/>
        </w:rPr>
        <w:tab/>
      </w:r>
      <w:r w:rsidR="00994BF7" w:rsidRPr="00B142B6">
        <w:tab/>
      </w:r>
      <w:r w:rsidR="00994BF7" w:rsidRPr="00B142B6">
        <w:tab/>
      </w:r>
      <w:r w:rsidR="00994BF7" w:rsidRPr="00B142B6">
        <w:tab/>
      </w:r>
      <w:r w:rsidR="00994BF7" w:rsidRPr="00B142B6">
        <w:tab/>
      </w:r>
      <w:r w:rsidR="00994BF7" w:rsidRPr="00B142B6">
        <w:tab/>
      </w:r>
    </w:p>
    <w:p w14:paraId="7D6BB3E5" w14:textId="0F760418" w:rsidR="00994BF7" w:rsidRDefault="00994BF7">
      <w:r>
        <w:t>Open Discussion</w:t>
      </w:r>
    </w:p>
    <w:p w14:paraId="7D629977" w14:textId="4AA67479" w:rsidR="00994BF7" w:rsidRDefault="00994BF7"/>
    <w:p w14:paraId="6ECF24BD" w14:textId="665A87F3" w:rsidR="00994BF7" w:rsidRDefault="00994BF7">
      <w:r>
        <w:t>ADJOURN</w:t>
      </w:r>
    </w:p>
    <w:p w14:paraId="3A1E50EB" w14:textId="77777777" w:rsidR="00CC084B" w:rsidRDefault="00CC084B"/>
    <w:p w14:paraId="40D8E6CD" w14:textId="66B117C8" w:rsidR="00994BF7" w:rsidRPr="008F40F6" w:rsidRDefault="00994BF7">
      <w:pPr>
        <w:rPr>
          <w:sz w:val="20"/>
          <w:szCs w:val="20"/>
        </w:rPr>
      </w:pPr>
      <w:r w:rsidRPr="008F40F6">
        <w:rPr>
          <w:sz w:val="20"/>
          <w:szCs w:val="20"/>
        </w:rPr>
        <w:t xml:space="preserve">Members of the board are urged to present any items of concern to the assembly Board for consideration.  Please send your concerns to Jannie Layne at 479-530-7728 or email at </w:t>
      </w:r>
      <w:hyperlink r:id="rId9" w:history="1">
        <w:r w:rsidR="000F2DE5" w:rsidRPr="001C3C2D">
          <w:rPr>
            <w:rStyle w:val="Hyperlink"/>
            <w:sz w:val="20"/>
            <w:szCs w:val="20"/>
          </w:rPr>
          <w:t>jannielayne1206@gmail.com</w:t>
        </w:r>
      </w:hyperlink>
      <w:r w:rsidR="008F40F6" w:rsidRPr="008F40F6">
        <w:rPr>
          <w:sz w:val="20"/>
          <w:szCs w:val="20"/>
        </w:rPr>
        <w:t xml:space="preserve"> prior to the meeting</w:t>
      </w:r>
    </w:p>
    <w:p w14:paraId="722703A9" w14:textId="5DC44E33" w:rsidR="008F40F6" w:rsidRDefault="008F40F6"/>
    <w:p w14:paraId="4EF8D245" w14:textId="55314EC0" w:rsidR="008F40F6" w:rsidRDefault="008F40F6">
      <w:r>
        <w:t xml:space="preserve">Mission Statement:  The Springdale Veterans Memorial Organization is a non-profit organization designed to raise funds, establish, </w:t>
      </w:r>
      <w:r w:rsidR="00E3186C">
        <w:t>build,</w:t>
      </w:r>
      <w:r>
        <w:t xml:space="preserve"> and maintain a </w:t>
      </w:r>
      <w:r w:rsidR="00EA7814">
        <w:t>memorial to</w:t>
      </w:r>
      <w:r>
        <w:t xml:space="preserve"> our veterans, a place to honor the values of liberty, freedom, and respect of </w:t>
      </w:r>
      <w:r w:rsidR="0074739A">
        <w:t>veterans</w:t>
      </w:r>
      <w:r>
        <w:t xml:space="preserve"> from all branches of service.  A place where those who have answered our country’s call can be cherished and remembered forever in our hearts.</w:t>
      </w:r>
    </w:p>
    <w:p w14:paraId="7E4F96CC" w14:textId="4E5908E5" w:rsidR="00847EFC" w:rsidRDefault="00847EFC"/>
    <w:p w14:paraId="48B70B8A" w14:textId="31427883" w:rsidR="00847EFC" w:rsidRDefault="00847EFC"/>
    <w:p w14:paraId="5E160916" w14:textId="0E67867C" w:rsidR="00847EFC" w:rsidRDefault="00847EFC"/>
    <w:p w14:paraId="349EEF55" w14:textId="505050C4" w:rsidR="00847EFC" w:rsidRDefault="00847EFC"/>
    <w:p w14:paraId="71C4B21A" w14:textId="40DB8E48" w:rsidR="00847EFC" w:rsidRDefault="00847EFC"/>
    <w:p w14:paraId="41EE30DB" w14:textId="19444CA0" w:rsidR="00847EFC" w:rsidRDefault="00F14BE0">
      <w:r>
        <w:t>Springdale Ve</w:t>
      </w:r>
      <w:r w:rsidR="000A526E">
        <w:t>terans Memorial Organization</w:t>
      </w:r>
    </w:p>
    <w:p w14:paraId="6C3C59EF" w14:textId="4A0E09D4" w:rsidR="000A526E" w:rsidRDefault="000A526E">
      <w:r>
        <w:t xml:space="preserve">Meeting Minutes </w:t>
      </w:r>
      <w:r w:rsidR="0035155F">
        <w:t>March 4th, 2021</w:t>
      </w:r>
    </w:p>
    <w:p w14:paraId="72DDBB85" w14:textId="086860FF" w:rsidR="00BB0395" w:rsidRDefault="00BB0395">
      <w:r>
        <w:t xml:space="preserve">Given by </w:t>
      </w:r>
      <w:r w:rsidR="004E6B21">
        <w:t>Sue Magdefrau</w:t>
      </w:r>
    </w:p>
    <w:p w14:paraId="0CFAC7FD" w14:textId="0BD6FB6C" w:rsidR="000A526E" w:rsidRDefault="000A526E"/>
    <w:p w14:paraId="51780ECA" w14:textId="2987E839" w:rsidR="000A526E" w:rsidRDefault="000A526E">
      <w:r>
        <w:t xml:space="preserve">Meeting began at </w:t>
      </w:r>
      <w:r w:rsidR="00E17778">
        <w:t>6:</w:t>
      </w:r>
      <w:r w:rsidR="002A3D8B">
        <w:t>0</w:t>
      </w:r>
      <w:r w:rsidR="007477CB">
        <w:t>0</w:t>
      </w:r>
      <w:r w:rsidR="00E17778">
        <w:t xml:space="preserve"> </w:t>
      </w:r>
      <w:r w:rsidR="00F71437">
        <w:t xml:space="preserve">pm at Springdale </w:t>
      </w:r>
      <w:r w:rsidR="00AB7648">
        <w:t>Youth Center</w:t>
      </w:r>
      <w:r w:rsidR="00F71437">
        <w:t xml:space="preserve"> by </w:t>
      </w:r>
      <w:r w:rsidR="005E3F4D">
        <w:t>Jannie Layne</w:t>
      </w:r>
      <w:r w:rsidR="00764ABC">
        <w:t xml:space="preserve">.  </w:t>
      </w:r>
    </w:p>
    <w:p w14:paraId="33DF5387" w14:textId="2DAABE2B" w:rsidR="00764ABC" w:rsidRDefault="00764ABC">
      <w:r>
        <w:t xml:space="preserve">Pledge of Allegiance:  </w:t>
      </w:r>
      <w:r w:rsidR="00AB7648">
        <w:t>Al Willie</w:t>
      </w:r>
    </w:p>
    <w:p w14:paraId="22D2E7AA" w14:textId="126C80CD" w:rsidR="00764ABC" w:rsidRDefault="00764ABC">
      <w:r>
        <w:t xml:space="preserve">Prayer:  </w:t>
      </w:r>
      <w:r w:rsidR="00600A8C">
        <w:t>Sue Magdefrau by Dr. Joe Zurborg</w:t>
      </w:r>
    </w:p>
    <w:p w14:paraId="380A94CE" w14:textId="51CCA50C" w:rsidR="000E4413" w:rsidRDefault="00567CAB">
      <w:r>
        <w:t>Attendees</w:t>
      </w:r>
      <w:r w:rsidR="00AF6117">
        <w:t xml:space="preserve">: </w:t>
      </w:r>
      <w:r>
        <w:t xml:space="preserve"> </w:t>
      </w:r>
      <w:r w:rsidR="005E3F4D">
        <w:t xml:space="preserve">Jannie Layne, </w:t>
      </w:r>
      <w:r w:rsidR="00A37754">
        <w:t>Al Willie</w:t>
      </w:r>
      <w:r>
        <w:t xml:space="preserve">, Jeff </w:t>
      </w:r>
      <w:r w:rsidR="005E351C">
        <w:t xml:space="preserve">Vinger, </w:t>
      </w:r>
      <w:r w:rsidR="005E3F4D">
        <w:t xml:space="preserve">Matt Mendenhall, Kelly </w:t>
      </w:r>
      <w:r w:rsidR="00E746C3">
        <w:t>Powell,</w:t>
      </w:r>
      <w:r w:rsidR="00067646">
        <w:t xml:space="preserve"> </w:t>
      </w:r>
      <w:r w:rsidR="0035155F">
        <w:t xml:space="preserve">Dorothy Cardiel, Tony Kaczoroski, </w:t>
      </w:r>
      <w:r w:rsidR="00297149">
        <w:t>Sue Magdefrau</w:t>
      </w:r>
      <w:r w:rsidR="00600A8C">
        <w:t xml:space="preserve">, Jim Reed, </w:t>
      </w:r>
      <w:r w:rsidR="0035155F">
        <w:t>Tom Gardner, and Zach Gardner</w:t>
      </w:r>
      <w:r w:rsidR="00364057">
        <w:t>.</w:t>
      </w:r>
    </w:p>
    <w:p w14:paraId="35FFB55B" w14:textId="5E0815A0" w:rsidR="00040E09" w:rsidRDefault="00C31EE7">
      <w:r>
        <w:t xml:space="preserve">Guest:  </w:t>
      </w:r>
    </w:p>
    <w:p w14:paraId="763940F2" w14:textId="3E07E758" w:rsidR="009C6679" w:rsidRDefault="00C31EE7">
      <w:r>
        <w:t xml:space="preserve">Approval of </w:t>
      </w:r>
      <w:r w:rsidR="0035155F">
        <w:t xml:space="preserve">Feb </w:t>
      </w:r>
      <w:r w:rsidR="00600A8C">
        <w:t>202</w:t>
      </w:r>
      <w:r w:rsidR="0035155F">
        <w:t>1</w:t>
      </w:r>
      <w:r>
        <w:t xml:space="preserve"> </w:t>
      </w:r>
      <w:r w:rsidR="0008691D">
        <w:t>Minutes:</w:t>
      </w:r>
      <w:r w:rsidR="006A6670">
        <w:t xml:space="preserve"> </w:t>
      </w:r>
      <w:r w:rsidR="00297149">
        <w:t xml:space="preserve"> </w:t>
      </w:r>
      <w:r w:rsidR="005E3F4D">
        <w:t xml:space="preserve"> </w:t>
      </w:r>
      <w:r w:rsidR="00297149">
        <w:t xml:space="preserve">Motion to approve </w:t>
      </w:r>
      <w:r w:rsidR="00D717B7">
        <w:t xml:space="preserve">- </w:t>
      </w:r>
      <w:r w:rsidR="00E746C3">
        <w:t>J</w:t>
      </w:r>
      <w:r w:rsidR="0035155F">
        <w:t>eff</w:t>
      </w:r>
      <w:r w:rsidR="002A3D8B">
        <w:t xml:space="preserve"> and 2</w:t>
      </w:r>
      <w:r w:rsidR="002A3D8B" w:rsidRPr="002A3D8B">
        <w:rPr>
          <w:vertAlign w:val="superscript"/>
        </w:rPr>
        <w:t>nd</w:t>
      </w:r>
      <w:r w:rsidR="002A3D8B">
        <w:t xml:space="preserve"> by </w:t>
      </w:r>
      <w:r w:rsidR="00E746C3">
        <w:t>Al</w:t>
      </w:r>
      <w:r w:rsidR="00297149">
        <w:t xml:space="preserve">. </w:t>
      </w:r>
      <w:r w:rsidR="00A37754">
        <w:t xml:space="preserve"> </w:t>
      </w:r>
      <w:r w:rsidR="008323E7">
        <w:t>Minutes approved</w:t>
      </w:r>
    </w:p>
    <w:p w14:paraId="07CC9E05" w14:textId="3E04CEAE" w:rsidR="00E15FC7" w:rsidRDefault="008323E7">
      <w:r>
        <w:t xml:space="preserve">Finance Report:  </w:t>
      </w:r>
      <w:r w:rsidR="00A82136">
        <w:t xml:space="preserve">Jeff Vinger </w:t>
      </w:r>
      <w:r w:rsidR="00E15FC7">
        <w:t>–</w:t>
      </w:r>
      <w:r w:rsidR="00297149">
        <w:t>Beginning</w:t>
      </w:r>
      <w:r w:rsidR="00E746C3">
        <w:t xml:space="preserve"> </w:t>
      </w:r>
      <w:r w:rsidR="00297149">
        <w:t>balance $</w:t>
      </w:r>
      <w:r w:rsidR="00404CC7">
        <w:t>4</w:t>
      </w:r>
      <w:r w:rsidR="0035155F">
        <w:t>5</w:t>
      </w:r>
      <w:r w:rsidR="00404CC7">
        <w:t>15.01</w:t>
      </w:r>
      <w:r w:rsidR="00600A8C">
        <w:t xml:space="preserve">. </w:t>
      </w:r>
      <w:r w:rsidR="005E7332">
        <w:t xml:space="preserve">Tax Form 990-N submitted. </w:t>
      </w:r>
      <w:r w:rsidR="00600A8C">
        <w:t xml:space="preserve"> Ending balance - $4</w:t>
      </w:r>
      <w:r w:rsidR="0035155F">
        <w:t>515</w:t>
      </w:r>
      <w:r w:rsidR="00600A8C">
        <w:t xml:space="preserve">.01. </w:t>
      </w:r>
      <w:r w:rsidR="00297149">
        <w:t xml:space="preserve"> Motion to approve – </w:t>
      </w:r>
      <w:r w:rsidR="005E7332">
        <w:t>Al</w:t>
      </w:r>
      <w:r w:rsidR="0035155F">
        <w:t xml:space="preserve"> </w:t>
      </w:r>
      <w:r w:rsidR="001E12FA">
        <w:t>and</w:t>
      </w:r>
      <w:r w:rsidR="00297149">
        <w:t xml:space="preserve"> 2</w:t>
      </w:r>
      <w:r w:rsidR="00297149" w:rsidRPr="00297149">
        <w:rPr>
          <w:vertAlign w:val="superscript"/>
        </w:rPr>
        <w:t>nd</w:t>
      </w:r>
      <w:r w:rsidR="00297149">
        <w:t xml:space="preserve"> by</w:t>
      </w:r>
      <w:r w:rsidR="00E746C3">
        <w:t xml:space="preserve"> </w:t>
      </w:r>
      <w:r w:rsidR="005E7332">
        <w:t>Sue</w:t>
      </w:r>
      <w:r w:rsidR="00E746C3">
        <w:t>.</w:t>
      </w:r>
      <w:r w:rsidR="00297149">
        <w:t xml:space="preserve">  Financial Report approved.</w:t>
      </w:r>
    </w:p>
    <w:p w14:paraId="33B3A407" w14:textId="77777777" w:rsidR="00297149" w:rsidRDefault="00297149"/>
    <w:p w14:paraId="389963FB" w14:textId="77777777" w:rsidR="00E15FC7" w:rsidRDefault="00E15FC7"/>
    <w:p w14:paraId="2266F241" w14:textId="55B563BA" w:rsidR="00551FAC" w:rsidRDefault="00551FAC">
      <w:r>
        <w:t>OLD BUSINESS:</w:t>
      </w:r>
    </w:p>
    <w:p w14:paraId="2ABFC205" w14:textId="77777777" w:rsidR="00454C04" w:rsidRDefault="00454C04"/>
    <w:p w14:paraId="4F897D5E" w14:textId="0DE3FA3D" w:rsidR="007D592F" w:rsidRDefault="00CA5CCB" w:rsidP="00C029FC">
      <w:r>
        <w:t>Site Update</w:t>
      </w:r>
      <w:r w:rsidR="005E7332">
        <w:t>: Chad, Jim., and Jeff meet with Mayor Sprouse on January 13</w:t>
      </w:r>
      <w:r w:rsidR="005E7332" w:rsidRPr="005E7332">
        <w:rPr>
          <w:vertAlign w:val="superscript"/>
        </w:rPr>
        <w:t>th</w:t>
      </w:r>
      <w:r w:rsidR="005E7332">
        <w:t>, 2021.  The mayor remains committed to the SVMO and is extremely impressed with the design efforts and outpouring support from design and construction professional within our community.  He is concerned at the depth, maintenance, and cost of a water feature.  If we keep water feature, he would like to see us establish some future endowment to offset potential maintenance cost.  We assured him that although SVMO plans to turn this project over to the city</w:t>
      </w:r>
      <w:r w:rsidR="00534605">
        <w:t xml:space="preserve">, it is SVMO’s intent to continue to support into the future.  He indicated he would further investigate the ability to waive any permitting fees but was not sure it could be done.  He would also look at the potential to offset some of the cost to rebuild the pavilion and playground elsewhere.  Bottom line… no commitment to any funding </w:t>
      </w:r>
      <w:r w:rsidR="00005C1F">
        <w:t>right now.</w:t>
      </w:r>
    </w:p>
    <w:p w14:paraId="3669E208" w14:textId="171128B2" w:rsidR="00674799" w:rsidRDefault="00674799"/>
    <w:p w14:paraId="4D1D0061" w14:textId="1F586AA4" w:rsidR="00CE055D" w:rsidRDefault="00A17FEA" w:rsidP="00CE055D">
      <w:r>
        <w:t>Design Contest</w:t>
      </w:r>
      <w:r w:rsidR="00CD2057">
        <w:t>:</w:t>
      </w:r>
      <w:r w:rsidR="00C061DC">
        <w:t xml:space="preserve">   </w:t>
      </w:r>
      <w:r w:rsidR="00A94B21">
        <w:t>Finished</w:t>
      </w:r>
    </w:p>
    <w:p w14:paraId="550E5A29" w14:textId="77777777" w:rsidR="00C061DC" w:rsidRDefault="00C061DC" w:rsidP="00CE055D"/>
    <w:p w14:paraId="03E080D8" w14:textId="1A8CFF3D" w:rsidR="00E62398" w:rsidRDefault="00E62398" w:rsidP="00C029FC">
      <w:r>
        <w:t>Strategic Planning:</w:t>
      </w:r>
      <w:r w:rsidR="00A94B21">
        <w:t xml:space="preserve">  </w:t>
      </w:r>
      <w:r w:rsidR="00AB5C09">
        <w:t xml:space="preserve">Concerning the 3D model – coordination continues with Dean MacKeith at the Fay Jones School of Architecture: CORE Architects is working with Justin Tucker sharing design model data.  Dusty Graham volunteered to sponsor the development of the model and pay for materials and any additional costs.  Jeff has a meeting scheduled with the team to discuss the final decisions we need to make.  </w:t>
      </w:r>
      <w:r w:rsidR="00F87A8A">
        <w:t xml:space="preserve">Selling trees for the site could be an excellent fundraiser. </w:t>
      </w:r>
    </w:p>
    <w:p w14:paraId="57EFE107" w14:textId="77777777" w:rsidR="00D03766" w:rsidRDefault="00D03766" w:rsidP="00C029FC"/>
    <w:p w14:paraId="0C173A9B" w14:textId="2B6FEEC5" w:rsidR="00E746C3" w:rsidRDefault="005E351C" w:rsidP="000243B3">
      <w:r>
        <w:t>Website</w:t>
      </w:r>
      <w:r w:rsidR="00534605">
        <w:t xml:space="preserve">:  </w:t>
      </w:r>
      <w:r w:rsidR="007A1ECA">
        <w:t>Jannie asked Jim to</w:t>
      </w:r>
      <w:r w:rsidR="00534605">
        <w:t xml:space="preserve"> checked out the NWA Gifts.</w:t>
      </w:r>
      <w:r w:rsidR="007A1ECA">
        <w:t xml:space="preserve">  He said he did not know anything about it.</w:t>
      </w:r>
      <w:r w:rsidR="00534605">
        <w:t xml:space="preserve">  </w:t>
      </w:r>
      <w:r w:rsidR="007A1ECA">
        <w:t xml:space="preserve">NWA Gifts is a good program, but they do get a percentage. </w:t>
      </w:r>
      <w:r w:rsidR="00534605">
        <w:t xml:space="preserve">Do we have a SVMO account?  </w:t>
      </w:r>
      <w:r w:rsidR="007A1ECA">
        <w:t xml:space="preserve"> Jannie looked for a SVMO </w:t>
      </w:r>
      <w:r w:rsidR="00F87A8A">
        <w:t>account and</w:t>
      </w:r>
      <w:r w:rsidR="007A1ECA">
        <w:t xml:space="preserve"> could not find one.  Tony will check into this.</w:t>
      </w:r>
      <w:r w:rsidR="00B1340E">
        <w:t xml:space="preserve">  </w:t>
      </w:r>
    </w:p>
    <w:p w14:paraId="173B18DD" w14:textId="451FE367" w:rsidR="00A1169D" w:rsidRDefault="007A1ECA" w:rsidP="000243B3">
      <w:r>
        <w:t xml:space="preserve"> </w:t>
      </w:r>
    </w:p>
    <w:p w14:paraId="20A19AEA" w14:textId="22D9C79B" w:rsidR="00EC0596" w:rsidRDefault="00B447EE" w:rsidP="00C029FC">
      <w:r>
        <w:t>Committee Reports</w:t>
      </w:r>
      <w:r w:rsidR="00E923D1">
        <w:t xml:space="preserve">:  </w:t>
      </w:r>
      <w:r w:rsidR="0053769A">
        <w:t>Design Committee – Jeff Vinger</w:t>
      </w:r>
    </w:p>
    <w:p w14:paraId="17CB5410" w14:textId="0E082AF1" w:rsidR="00AB5C09" w:rsidRDefault="00AB5C09" w:rsidP="00C029FC">
      <w:r>
        <w:t>We need to decide on Option 1, 2, or 3 and a few of the voluntary alternatives:</w:t>
      </w:r>
    </w:p>
    <w:p w14:paraId="6A6428FA" w14:textId="04A7F5D2" w:rsidR="00AB5C09" w:rsidRDefault="00710175" w:rsidP="00C029FC">
      <w:r>
        <w:t>Bottom line up front:  The current full up project is estimated to be $13M, but the options and alternatives that CORE, Conor O’Shea, and Milestone have brought forward could bring this cost down to around $5M.</w:t>
      </w:r>
    </w:p>
    <w:p w14:paraId="3A8E2AE4" w14:textId="30AB40FB" w:rsidR="00710175" w:rsidRDefault="00710175" w:rsidP="00C029FC">
      <w:r>
        <w:tab/>
        <w:t xml:space="preserve">Option 1: </w:t>
      </w:r>
    </w:p>
    <w:p w14:paraId="34E89A7A" w14:textId="06A1D357" w:rsidR="00710175" w:rsidRDefault="00710175" w:rsidP="00C029FC">
      <w:r>
        <w:tab/>
        <w:t>-contains material changes only</w:t>
      </w:r>
    </w:p>
    <w:p w14:paraId="07BD4808" w14:textId="23654A51" w:rsidR="00710175" w:rsidRDefault="00710175" w:rsidP="00C029FC">
      <w:r>
        <w:tab/>
      </w:r>
      <w:r w:rsidR="00F87A8A">
        <w:t>- “</w:t>
      </w:r>
      <w:r>
        <w:t>Granite “Memorial Wall” is now “Concrete w/granite veneer Memorial Wall” ($73,150)</w:t>
      </w:r>
    </w:p>
    <w:p w14:paraId="454EDED5" w14:textId="058D42A6" w:rsidR="00710175" w:rsidRDefault="00710175" w:rsidP="00C029FC">
      <w:r>
        <w:tab/>
      </w:r>
      <w:r w:rsidR="00F87A8A">
        <w:t>- “</w:t>
      </w:r>
      <w:r>
        <w:t>Light Gray Granite ‘Memorial Plaza’ “is now “Light Gray Concrete ‘Memorial Plaza’” ($1,200,897)</w:t>
      </w:r>
    </w:p>
    <w:p w14:paraId="6A7F0409" w14:textId="472E132B" w:rsidR="00710175" w:rsidRDefault="00710175" w:rsidP="00710175">
      <w:pPr>
        <w:ind w:left="720"/>
      </w:pPr>
      <w:r>
        <w:lastRenderedPageBreak/>
        <w:t>-Water Ribbon and Refection pool walls are now “Architectural Concrete” instead of granite ($1,522,402)</w:t>
      </w:r>
    </w:p>
    <w:p w14:paraId="4DA22B31" w14:textId="1F084DE1" w:rsidR="00710175" w:rsidRDefault="00710175" w:rsidP="00710175">
      <w:r>
        <w:t>This option with its three variables: A, B, and C reduces the overall cost by $2.8M</w:t>
      </w:r>
    </w:p>
    <w:p w14:paraId="1CA073F4" w14:textId="49D528ED" w:rsidR="00710175" w:rsidRDefault="00710175" w:rsidP="00710175">
      <w:r>
        <w:tab/>
        <w:t>Option 2:</w:t>
      </w:r>
    </w:p>
    <w:p w14:paraId="118FEA96" w14:textId="0F91DD75" w:rsidR="00710175" w:rsidRDefault="00710175" w:rsidP="00710175">
      <w:r>
        <w:tab/>
        <w:t>-Water ribbon replaced with seat walls and DG paths: reflection pool remains</w:t>
      </w:r>
    </w:p>
    <w:p w14:paraId="69E991CA" w14:textId="215EC781" w:rsidR="00710175" w:rsidRDefault="00710175" w:rsidP="00710175">
      <w:r>
        <w:tab/>
        <w:t>-</w:t>
      </w:r>
      <w:r w:rsidR="007A1ECA">
        <w:t>Overall DG paths addition is 7,668SF</w:t>
      </w:r>
    </w:p>
    <w:p w14:paraId="4C1850DE" w14:textId="784A9A09" w:rsidR="007A1ECA" w:rsidRDefault="007A1ECA" w:rsidP="00710175">
      <w:r>
        <w:tab/>
        <w:t>-Option 1 material changes apply</w:t>
      </w:r>
    </w:p>
    <w:p w14:paraId="61044C38" w14:textId="02B11FE7" w:rsidR="007A1ECA" w:rsidRDefault="007A1ECA" w:rsidP="00710175">
      <w:r>
        <w:tab/>
      </w:r>
      <w:r w:rsidR="00F87A8A">
        <w:t>- “</w:t>
      </w:r>
      <w:r>
        <w:t>Great Lawn” area slightly reduced, is now 37,808SF instead of 40,000SF</w:t>
      </w:r>
    </w:p>
    <w:p w14:paraId="6A98671D" w14:textId="42D6B986" w:rsidR="007A1ECA" w:rsidRDefault="007A1ECA" w:rsidP="00710175">
      <w:r>
        <w:t>This option reduces the cost another $840,429.  When couple with Options 1A, B, and C, the overall cost is reduced by $3.6M</w:t>
      </w:r>
    </w:p>
    <w:p w14:paraId="42982C5C" w14:textId="5B5C8A4E" w:rsidR="007A1ECA" w:rsidRDefault="007A1ECA" w:rsidP="00710175">
      <w:r>
        <w:tab/>
        <w:t>Option 3:</w:t>
      </w:r>
    </w:p>
    <w:p w14:paraId="0832C4D5" w14:textId="2906FFF8" w:rsidR="007A1ECA" w:rsidRDefault="007A1ECA" w:rsidP="00710175">
      <w:r>
        <w:tab/>
        <w:t>-Water ribbon and reflection pool replaced with 13,352SF “Meadow” and DG paths</w:t>
      </w:r>
    </w:p>
    <w:p w14:paraId="0C968B23" w14:textId="1A55EE73" w:rsidR="007A1ECA" w:rsidRDefault="007A1ECA" w:rsidP="00710175">
      <w:r>
        <w:tab/>
        <w:t>-The “Meadow” as “Mix H” and to be a mix of grassed, bulbs, and herbaceous perennials</w:t>
      </w:r>
    </w:p>
    <w:p w14:paraId="6DA97942" w14:textId="3FCB1B98" w:rsidR="00086A8E" w:rsidRDefault="00086A8E" w:rsidP="00710175">
      <w:r>
        <w:tab/>
        <w:t>-Overall DG paths addition is 9,691SF</w:t>
      </w:r>
    </w:p>
    <w:p w14:paraId="6DEE753A" w14:textId="0AFBFC58" w:rsidR="00086A8E" w:rsidRDefault="00086A8E" w:rsidP="00710175">
      <w:r>
        <w:tab/>
        <w:t>-Option 1 material changes apply</w:t>
      </w:r>
    </w:p>
    <w:p w14:paraId="000C6688" w14:textId="63BA53B7" w:rsidR="00086A8E" w:rsidRDefault="00086A8E" w:rsidP="00710175">
      <w:r>
        <w:tab/>
      </w:r>
      <w:r w:rsidR="00F87A8A">
        <w:t>- “</w:t>
      </w:r>
      <w:r>
        <w:t>Great Lawn” area slightly reduced, is now 37,808SF instead of 40,000SF</w:t>
      </w:r>
    </w:p>
    <w:p w14:paraId="4F35C5B7" w14:textId="1C5192B4" w:rsidR="00086A8E" w:rsidRDefault="00086A8E" w:rsidP="00710175">
      <w:r>
        <w:t>This option reduces the cost by $1.7M, but when coupled with the material changes of Option 1 A, B, and C. the overall cost savings is roughly $4.5M.</w:t>
      </w:r>
    </w:p>
    <w:p w14:paraId="0075B393" w14:textId="0BC8CE8F" w:rsidR="00086A8E" w:rsidRDefault="00086A8E" w:rsidP="00710175">
      <w:r>
        <w:tab/>
        <w:t>Other Alternates:</w:t>
      </w:r>
    </w:p>
    <w:p w14:paraId="31A8FC5F" w14:textId="59E83940" w:rsidR="00086A8E" w:rsidRDefault="00086A8E" w:rsidP="00086A8E">
      <w:pPr>
        <w:ind w:left="720"/>
      </w:pPr>
      <w:r>
        <w:t xml:space="preserve">Line 6 - Galvanized steel cable rail in lieu of glass at the bridge ($40.5K savings).  </w:t>
      </w:r>
    </w:p>
    <w:p w14:paraId="2FC83C8C" w14:textId="37437356" w:rsidR="00086A8E" w:rsidRDefault="00086A8E" w:rsidP="00086A8E">
      <w:pPr>
        <w:ind w:left="720"/>
      </w:pPr>
      <w:r>
        <w:t>Line 7 - Concrete Walk with inscription pavers at Refection Path rather than granite ($478K savings)</w:t>
      </w:r>
    </w:p>
    <w:p w14:paraId="2D150134" w14:textId="77777777" w:rsidR="00086A8E" w:rsidRDefault="00086A8E" w:rsidP="00086A8E">
      <w:pPr>
        <w:ind w:left="720"/>
      </w:pPr>
      <w:r>
        <w:t>Line 8 – Concrete Walk with inscription pavers at Processional Path rather than granite ($342.258 savings)</w:t>
      </w:r>
    </w:p>
    <w:p w14:paraId="1DD848A1" w14:textId="77777777" w:rsidR="00086A8E" w:rsidRDefault="00086A8E" w:rsidP="00086A8E">
      <w:pPr>
        <w:ind w:left="720"/>
      </w:pPr>
      <w:r>
        <w:t>Line 9 – Reduce Tree count by 20% ($33,002 savings)</w:t>
      </w:r>
    </w:p>
    <w:p w14:paraId="25AA3334" w14:textId="77777777" w:rsidR="00C01EA2" w:rsidRDefault="00086A8E" w:rsidP="00086A8E">
      <w:r>
        <w:t>Taking Option 3 along with each of the alternatives can reduce the overall construction cost of our project by roughly $</w:t>
      </w:r>
      <w:r w:rsidR="00C01EA2">
        <w:t>5.4M.</w:t>
      </w:r>
    </w:p>
    <w:p w14:paraId="486660D2" w14:textId="77777777" w:rsidR="00C01EA2" w:rsidRDefault="00C01EA2" w:rsidP="00086A8E"/>
    <w:p w14:paraId="3D96D927" w14:textId="29EC24D1" w:rsidR="00086A8E" w:rsidRDefault="00C01EA2" w:rsidP="00086A8E">
      <w:r>
        <w:t>Discusses where made concerning whether to keep the water feature and water ribbon or have it removed.  The expenses, maintenance, and dangers of having the water features</w:t>
      </w:r>
      <w:r w:rsidR="00A35CA5">
        <w:t xml:space="preserve"> were brought </w:t>
      </w:r>
      <w:r w:rsidR="00E62169">
        <w:t xml:space="preserve">up.  </w:t>
      </w:r>
      <w:r w:rsidR="00A60C82">
        <w:t xml:space="preserve"> </w:t>
      </w:r>
      <w:proofErr w:type="gramStart"/>
      <w:r w:rsidR="00A60C82">
        <w:t>Was</w:t>
      </w:r>
      <w:proofErr w:type="gramEnd"/>
      <w:r w:rsidR="00A35CA5">
        <w:t xml:space="preserve"> the reflection pool a nonstarter with the Mayor?  Yes, it was.</w:t>
      </w:r>
      <w:r w:rsidR="002D6A69">
        <w:t xml:space="preserve">   Could </w:t>
      </w:r>
      <w:r w:rsidR="00B1340E">
        <w:t>the concrete be colored to look like water?  We do not want to alter the original design to much.</w:t>
      </w:r>
      <w:r>
        <w:t xml:space="preserve"> </w:t>
      </w:r>
      <w:r w:rsidR="00F87A8A">
        <w:t xml:space="preserve"> Discusses about the concrete and how it would look and the longevity.  It can be colored and polished to look like granite.</w:t>
      </w:r>
    </w:p>
    <w:p w14:paraId="0C3E4CF4" w14:textId="4D1AD148" w:rsidR="00710175" w:rsidRDefault="00710175" w:rsidP="00710175">
      <w:pPr>
        <w:ind w:left="720"/>
      </w:pPr>
    </w:p>
    <w:p w14:paraId="18DB8A2E" w14:textId="56B6A1D3" w:rsidR="00710175" w:rsidRDefault="00E3186C" w:rsidP="00E3186C">
      <w:r>
        <w:t>Jeff motioned to take Option 3 and all line items as suggested.  Sue second the motion.  Motion approved.</w:t>
      </w:r>
    </w:p>
    <w:p w14:paraId="4DDD4208" w14:textId="3C3B1967" w:rsidR="00710175" w:rsidRDefault="00710175" w:rsidP="00C029FC">
      <w:r>
        <w:tab/>
      </w:r>
    </w:p>
    <w:p w14:paraId="41C7BAD1" w14:textId="6B24A140" w:rsidR="005E5F31" w:rsidRDefault="005E5F31">
      <w:r>
        <w:t>NEW BUSINESS:</w:t>
      </w:r>
      <w:r w:rsidR="00C81B51">
        <w:t xml:space="preserve">  </w:t>
      </w:r>
    </w:p>
    <w:p w14:paraId="774B113A" w14:textId="15E0DD60" w:rsidR="00895C71" w:rsidRDefault="00895C71"/>
    <w:p w14:paraId="6E9976BA" w14:textId="42042D40" w:rsidR="00895C71" w:rsidRDefault="00895C71">
      <w:r>
        <w:t xml:space="preserve">We will have our annual meeting and upcoming nominations for SMVO board members </w:t>
      </w:r>
      <w:r w:rsidR="005D7E0B">
        <w:t>o</w:t>
      </w:r>
      <w:r w:rsidR="00B1340E">
        <w:t>n April 1</w:t>
      </w:r>
      <w:r w:rsidR="00B1340E" w:rsidRPr="00B1340E">
        <w:rPr>
          <w:vertAlign w:val="superscript"/>
        </w:rPr>
        <w:t>st</w:t>
      </w:r>
      <w:r w:rsidR="00B1340E">
        <w:t>, 2021</w:t>
      </w:r>
      <w:r w:rsidR="005D7E0B">
        <w:t>.</w:t>
      </w:r>
    </w:p>
    <w:p w14:paraId="724716F5" w14:textId="0E314166" w:rsidR="00C81B51" w:rsidRDefault="00C81B51"/>
    <w:p w14:paraId="12A69F14" w14:textId="51BAAA6F" w:rsidR="00A1169D" w:rsidRPr="001B431D" w:rsidRDefault="001B431D">
      <w:pPr>
        <w:rPr>
          <w:b/>
          <w:bCs/>
        </w:rPr>
      </w:pPr>
      <w:r w:rsidRPr="001B431D">
        <w:rPr>
          <w:b/>
          <w:bCs/>
        </w:rPr>
        <w:t xml:space="preserve">In an effort to control the flow of the meeting, please do not engage </w:t>
      </w:r>
      <w:r w:rsidR="00F87A8A" w:rsidRPr="001B431D">
        <w:rPr>
          <w:b/>
          <w:bCs/>
        </w:rPr>
        <w:t>inside</w:t>
      </w:r>
      <w:r w:rsidRPr="001B431D">
        <w:rPr>
          <w:b/>
          <w:bCs/>
        </w:rPr>
        <w:t xml:space="preserve"> conversations when someone else is speaking.  Please silence your cellphones during the meeting.</w:t>
      </w:r>
    </w:p>
    <w:p w14:paraId="53BAA502" w14:textId="77777777" w:rsidR="00E923D1" w:rsidRDefault="00E923D1"/>
    <w:p w14:paraId="452505B6" w14:textId="1978E847" w:rsidR="003D6E20" w:rsidRDefault="003D6E20">
      <w:r>
        <w:t xml:space="preserve">Next meeting will be </w:t>
      </w:r>
      <w:r w:rsidR="00B1340E">
        <w:t>April 1st</w:t>
      </w:r>
      <w:r w:rsidR="001B431D">
        <w:t>, 2021</w:t>
      </w:r>
      <w:r>
        <w:t xml:space="preserve"> at 6</w:t>
      </w:r>
      <w:r w:rsidR="00985039">
        <w:t xml:space="preserve"> pm at the Springdale </w:t>
      </w:r>
      <w:r w:rsidR="00B1340E">
        <w:t>Parks and Recreation Center</w:t>
      </w:r>
      <w:r w:rsidR="00985039">
        <w:t>.</w:t>
      </w:r>
    </w:p>
    <w:p w14:paraId="5661D9C0" w14:textId="02EB73C5" w:rsidR="00E923D1" w:rsidRDefault="00E923D1"/>
    <w:p w14:paraId="38C1B486" w14:textId="689E3D95" w:rsidR="00D91DFA" w:rsidRDefault="00D91DFA">
      <w:r>
        <w:t xml:space="preserve">Adjourned at </w:t>
      </w:r>
      <w:r w:rsidR="00B1340E">
        <w:t>7:05</w:t>
      </w:r>
      <w:r w:rsidR="00C81B51">
        <w:t xml:space="preserve"> pm by Jannie Layne</w:t>
      </w:r>
      <w:r w:rsidR="003C79EB">
        <w:t>.</w:t>
      </w:r>
    </w:p>
    <w:p w14:paraId="1980DE6C" w14:textId="20759A3A" w:rsidR="005D08BC" w:rsidRDefault="005D08BC"/>
    <w:p w14:paraId="0957EA87" w14:textId="77777777" w:rsidR="005D08BC" w:rsidRDefault="005D08BC"/>
    <w:p w14:paraId="47EB01C3" w14:textId="77777777" w:rsidR="00E227FB" w:rsidRDefault="00E227FB"/>
    <w:sectPr w:rsidR="00E227FB" w:rsidSect="00EF5CC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1E415C"/>
    <w:multiLevelType w:val="hybridMultilevel"/>
    <w:tmpl w:val="3318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B1704"/>
    <w:multiLevelType w:val="hybridMultilevel"/>
    <w:tmpl w:val="85687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0161277"/>
    <w:multiLevelType w:val="hybridMultilevel"/>
    <w:tmpl w:val="8190F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3"/>
  </w:num>
  <w:num w:numId="21">
    <w:abstractNumId w:val="19"/>
  </w:num>
  <w:num w:numId="22">
    <w:abstractNumId w:val="11"/>
  </w:num>
  <w:num w:numId="23">
    <w:abstractNumId w:val="25"/>
  </w:num>
  <w:num w:numId="24">
    <w:abstractNumId w:val="16"/>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F7"/>
    <w:rsid w:val="00005C1F"/>
    <w:rsid w:val="00020869"/>
    <w:rsid w:val="000211A5"/>
    <w:rsid w:val="00021F6D"/>
    <w:rsid w:val="000243B3"/>
    <w:rsid w:val="00024F1A"/>
    <w:rsid w:val="00026600"/>
    <w:rsid w:val="000407E6"/>
    <w:rsid w:val="00040E09"/>
    <w:rsid w:val="0004382C"/>
    <w:rsid w:val="000528BE"/>
    <w:rsid w:val="000531B2"/>
    <w:rsid w:val="000608F0"/>
    <w:rsid w:val="00062974"/>
    <w:rsid w:val="00066DDC"/>
    <w:rsid w:val="00067646"/>
    <w:rsid w:val="00067C80"/>
    <w:rsid w:val="00071FD1"/>
    <w:rsid w:val="00080894"/>
    <w:rsid w:val="00081442"/>
    <w:rsid w:val="00084956"/>
    <w:rsid w:val="0008691D"/>
    <w:rsid w:val="00086A8E"/>
    <w:rsid w:val="00091EDC"/>
    <w:rsid w:val="00093067"/>
    <w:rsid w:val="0009331E"/>
    <w:rsid w:val="000A178A"/>
    <w:rsid w:val="000A27B1"/>
    <w:rsid w:val="000A526E"/>
    <w:rsid w:val="000B1083"/>
    <w:rsid w:val="000B219D"/>
    <w:rsid w:val="000B23D1"/>
    <w:rsid w:val="000B3E5C"/>
    <w:rsid w:val="000B7636"/>
    <w:rsid w:val="000C7BC7"/>
    <w:rsid w:val="000E4413"/>
    <w:rsid w:val="000F28FF"/>
    <w:rsid w:val="000F2DE5"/>
    <w:rsid w:val="000F4EC5"/>
    <w:rsid w:val="001078BC"/>
    <w:rsid w:val="00111F33"/>
    <w:rsid w:val="00114956"/>
    <w:rsid w:val="00115A1F"/>
    <w:rsid w:val="0011600C"/>
    <w:rsid w:val="00120210"/>
    <w:rsid w:val="0012114B"/>
    <w:rsid w:val="001259BE"/>
    <w:rsid w:val="00125E2F"/>
    <w:rsid w:val="001327F8"/>
    <w:rsid w:val="00133531"/>
    <w:rsid w:val="00133A0E"/>
    <w:rsid w:val="001357F0"/>
    <w:rsid w:val="0013611B"/>
    <w:rsid w:val="0014017E"/>
    <w:rsid w:val="00144DD3"/>
    <w:rsid w:val="00145845"/>
    <w:rsid w:val="001461A2"/>
    <w:rsid w:val="001514AA"/>
    <w:rsid w:val="00161563"/>
    <w:rsid w:val="001772E5"/>
    <w:rsid w:val="0018217A"/>
    <w:rsid w:val="00191453"/>
    <w:rsid w:val="00193D9F"/>
    <w:rsid w:val="001A0A32"/>
    <w:rsid w:val="001A3DB0"/>
    <w:rsid w:val="001A58A9"/>
    <w:rsid w:val="001B201B"/>
    <w:rsid w:val="001B217C"/>
    <w:rsid w:val="001B431D"/>
    <w:rsid w:val="001B5150"/>
    <w:rsid w:val="001B5EEE"/>
    <w:rsid w:val="001B663A"/>
    <w:rsid w:val="001B6DEF"/>
    <w:rsid w:val="001C12B4"/>
    <w:rsid w:val="001C35F2"/>
    <w:rsid w:val="001C54CD"/>
    <w:rsid w:val="001D31CC"/>
    <w:rsid w:val="001D3C61"/>
    <w:rsid w:val="001E0169"/>
    <w:rsid w:val="001E12FA"/>
    <w:rsid w:val="001E47AA"/>
    <w:rsid w:val="001E6197"/>
    <w:rsid w:val="001E76FD"/>
    <w:rsid w:val="001F5655"/>
    <w:rsid w:val="00202B3A"/>
    <w:rsid w:val="00207D3E"/>
    <w:rsid w:val="002141C2"/>
    <w:rsid w:val="002179EC"/>
    <w:rsid w:val="0022349D"/>
    <w:rsid w:val="002314F9"/>
    <w:rsid w:val="00236AB9"/>
    <w:rsid w:val="00242D4E"/>
    <w:rsid w:val="00250ECE"/>
    <w:rsid w:val="0025352E"/>
    <w:rsid w:val="00254FF2"/>
    <w:rsid w:val="00262DD5"/>
    <w:rsid w:val="00272341"/>
    <w:rsid w:val="00275A89"/>
    <w:rsid w:val="002777EA"/>
    <w:rsid w:val="0028260C"/>
    <w:rsid w:val="002841BD"/>
    <w:rsid w:val="00284D95"/>
    <w:rsid w:val="00297149"/>
    <w:rsid w:val="002A236E"/>
    <w:rsid w:val="002A3D8B"/>
    <w:rsid w:val="002A6910"/>
    <w:rsid w:val="002B0EE2"/>
    <w:rsid w:val="002B14E6"/>
    <w:rsid w:val="002C1ECA"/>
    <w:rsid w:val="002C40B7"/>
    <w:rsid w:val="002D1116"/>
    <w:rsid w:val="002D1ECD"/>
    <w:rsid w:val="002D2D62"/>
    <w:rsid w:val="002D33BA"/>
    <w:rsid w:val="002D53C3"/>
    <w:rsid w:val="002D53E4"/>
    <w:rsid w:val="002D6A69"/>
    <w:rsid w:val="002E057E"/>
    <w:rsid w:val="002E0F62"/>
    <w:rsid w:val="002E23C5"/>
    <w:rsid w:val="002E5976"/>
    <w:rsid w:val="002F12D9"/>
    <w:rsid w:val="002F46A0"/>
    <w:rsid w:val="002F6678"/>
    <w:rsid w:val="002F7DEF"/>
    <w:rsid w:val="003027AE"/>
    <w:rsid w:val="00304B26"/>
    <w:rsid w:val="00311765"/>
    <w:rsid w:val="00313591"/>
    <w:rsid w:val="00313F80"/>
    <w:rsid w:val="003241E7"/>
    <w:rsid w:val="00324597"/>
    <w:rsid w:val="0032643B"/>
    <w:rsid w:val="003312FA"/>
    <w:rsid w:val="00336E01"/>
    <w:rsid w:val="003432F3"/>
    <w:rsid w:val="0034330D"/>
    <w:rsid w:val="00350561"/>
    <w:rsid w:val="003506D0"/>
    <w:rsid w:val="0035155F"/>
    <w:rsid w:val="00352452"/>
    <w:rsid w:val="00355372"/>
    <w:rsid w:val="0035604B"/>
    <w:rsid w:val="00356D62"/>
    <w:rsid w:val="00362120"/>
    <w:rsid w:val="00364057"/>
    <w:rsid w:val="003647FD"/>
    <w:rsid w:val="0036492A"/>
    <w:rsid w:val="00367E9A"/>
    <w:rsid w:val="003744DF"/>
    <w:rsid w:val="00375699"/>
    <w:rsid w:val="0037752B"/>
    <w:rsid w:val="003831BA"/>
    <w:rsid w:val="00385A4D"/>
    <w:rsid w:val="00387444"/>
    <w:rsid w:val="00393608"/>
    <w:rsid w:val="003A2794"/>
    <w:rsid w:val="003A3ADD"/>
    <w:rsid w:val="003A3C36"/>
    <w:rsid w:val="003C44AC"/>
    <w:rsid w:val="003C79EB"/>
    <w:rsid w:val="003C7A19"/>
    <w:rsid w:val="003D2D7D"/>
    <w:rsid w:val="003D32BD"/>
    <w:rsid w:val="003D36E3"/>
    <w:rsid w:val="003D6E20"/>
    <w:rsid w:val="003E2000"/>
    <w:rsid w:val="003E541A"/>
    <w:rsid w:val="003F2F54"/>
    <w:rsid w:val="003F7E27"/>
    <w:rsid w:val="00404CC7"/>
    <w:rsid w:val="0040647C"/>
    <w:rsid w:val="004147F0"/>
    <w:rsid w:val="00416A7B"/>
    <w:rsid w:val="00417F67"/>
    <w:rsid w:val="004201F2"/>
    <w:rsid w:val="00421595"/>
    <w:rsid w:val="00436BE8"/>
    <w:rsid w:val="00437786"/>
    <w:rsid w:val="00442821"/>
    <w:rsid w:val="0044362F"/>
    <w:rsid w:val="004436F0"/>
    <w:rsid w:val="004455AB"/>
    <w:rsid w:val="00445FBC"/>
    <w:rsid w:val="00446ECE"/>
    <w:rsid w:val="00454082"/>
    <w:rsid w:val="00454281"/>
    <w:rsid w:val="00454C04"/>
    <w:rsid w:val="00462C30"/>
    <w:rsid w:val="00465CDF"/>
    <w:rsid w:val="00466098"/>
    <w:rsid w:val="004718A5"/>
    <w:rsid w:val="00472AF0"/>
    <w:rsid w:val="00474F1F"/>
    <w:rsid w:val="00476351"/>
    <w:rsid w:val="00480B62"/>
    <w:rsid w:val="0048300C"/>
    <w:rsid w:val="004838AF"/>
    <w:rsid w:val="00483F6C"/>
    <w:rsid w:val="00485BD7"/>
    <w:rsid w:val="00490AAF"/>
    <w:rsid w:val="004914CC"/>
    <w:rsid w:val="00497BBC"/>
    <w:rsid w:val="004A0B6F"/>
    <w:rsid w:val="004A223B"/>
    <w:rsid w:val="004A4D5B"/>
    <w:rsid w:val="004A5D31"/>
    <w:rsid w:val="004B23B5"/>
    <w:rsid w:val="004B485A"/>
    <w:rsid w:val="004B55AD"/>
    <w:rsid w:val="004B5EEA"/>
    <w:rsid w:val="004B793B"/>
    <w:rsid w:val="004C0F87"/>
    <w:rsid w:val="004C4785"/>
    <w:rsid w:val="004D5F09"/>
    <w:rsid w:val="004E60AB"/>
    <w:rsid w:val="004E6B21"/>
    <w:rsid w:val="004F5669"/>
    <w:rsid w:val="00502A5E"/>
    <w:rsid w:val="00502EB6"/>
    <w:rsid w:val="00504EB4"/>
    <w:rsid w:val="005071B3"/>
    <w:rsid w:val="005148A4"/>
    <w:rsid w:val="00523743"/>
    <w:rsid w:val="00527CC2"/>
    <w:rsid w:val="00530C2A"/>
    <w:rsid w:val="00534605"/>
    <w:rsid w:val="005353CE"/>
    <w:rsid w:val="00535B09"/>
    <w:rsid w:val="00537366"/>
    <w:rsid w:val="0053769A"/>
    <w:rsid w:val="00545B02"/>
    <w:rsid w:val="0055056E"/>
    <w:rsid w:val="005510C3"/>
    <w:rsid w:val="00551FAC"/>
    <w:rsid w:val="00555612"/>
    <w:rsid w:val="005568FF"/>
    <w:rsid w:val="00564A4D"/>
    <w:rsid w:val="00567CAB"/>
    <w:rsid w:val="00571179"/>
    <w:rsid w:val="0057147B"/>
    <w:rsid w:val="00572B93"/>
    <w:rsid w:val="00581267"/>
    <w:rsid w:val="00581632"/>
    <w:rsid w:val="00582B37"/>
    <w:rsid w:val="005866FD"/>
    <w:rsid w:val="005875E7"/>
    <w:rsid w:val="00597AFD"/>
    <w:rsid w:val="005A0938"/>
    <w:rsid w:val="005A2FFB"/>
    <w:rsid w:val="005A35C4"/>
    <w:rsid w:val="005A7E17"/>
    <w:rsid w:val="005B0B0E"/>
    <w:rsid w:val="005B2E58"/>
    <w:rsid w:val="005B6C81"/>
    <w:rsid w:val="005B7F1A"/>
    <w:rsid w:val="005C1038"/>
    <w:rsid w:val="005C1DB3"/>
    <w:rsid w:val="005C2105"/>
    <w:rsid w:val="005D08BC"/>
    <w:rsid w:val="005D3972"/>
    <w:rsid w:val="005D7620"/>
    <w:rsid w:val="005D7E0B"/>
    <w:rsid w:val="005E343C"/>
    <w:rsid w:val="005E351C"/>
    <w:rsid w:val="005E3F4D"/>
    <w:rsid w:val="005E5F31"/>
    <w:rsid w:val="005E62F1"/>
    <w:rsid w:val="005E6DD8"/>
    <w:rsid w:val="005E7332"/>
    <w:rsid w:val="005F0AF9"/>
    <w:rsid w:val="005F2C48"/>
    <w:rsid w:val="005F43C9"/>
    <w:rsid w:val="005F670A"/>
    <w:rsid w:val="00600A8C"/>
    <w:rsid w:val="006012DB"/>
    <w:rsid w:val="00601FFD"/>
    <w:rsid w:val="0062025D"/>
    <w:rsid w:val="00622B42"/>
    <w:rsid w:val="00625D3E"/>
    <w:rsid w:val="00627256"/>
    <w:rsid w:val="00631D09"/>
    <w:rsid w:val="006342F8"/>
    <w:rsid w:val="0063522E"/>
    <w:rsid w:val="0064280B"/>
    <w:rsid w:val="00645252"/>
    <w:rsid w:val="00647FFA"/>
    <w:rsid w:val="006503C3"/>
    <w:rsid w:val="00650A47"/>
    <w:rsid w:val="00653405"/>
    <w:rsid w:val="00660A93"/>
    <w:rsid w:val="00663109"/>
    <w:rsid w:val="0066553B"/>
    <w:rsid w:val="00672DC8"/>
    <w:rsid w:val="00674799"/>
    <w:rsid w:val="00674BAE"/>
    <w:rsid w:val="006863DC"/>
    <w:rsid w:val="00687C7E"/>
    <w:rsid w:val="006A657F"/>
    <w:rsid w:val="006A6670"/>
    <w:rsid w:val="006B63C4"/>
    <w:rsid w:val="006D132E"/>
    <w:rsid w:val="006D2E50"/>
    <w:rsid w:val="006D3D74"/>
    <w:rsid w:val="006E1300"/>
    <w:rsid w:val="006E5071"/>
    <w:rsid w:val="006F3BC3"/>
    <w:rsid w:val="006F6129"/>
    <w:rsid w:val="007074B7"/>
    <w:rsid w:val="00710005"/>
    <w:rsid w:val="00710175"/>
    <w:rsid w:val="00710E46"/>
    <w:rsid w:val="00712711"/>
    <w:rsid w:val="00716FA1"/>
    <w:rsid w:val="00717840"/>
    <w:rsid w:val="007219A1"/>
    <w:rsid w:val="007232E4"/>
    <w:rsid w:val="00723EB3"/>
    <w:rsid w:val="00727026"/>
    <w:rsid w:val="00733B1F"/>
    <w:rsid w:val="00733CB8"/>
    <w:rsid w:val="00736443"/>
    <w:rsid w:val="00744816"/>
    <w:rsid w:val="0074716B"/>
    <w:rsid w:val="0074739A"/>
    <w:rsid w:val="007477CB"/>
    <w:rsid w:val="00752CD8"/>
    <w:rsid w:val="00753BC3"/>
    <w:rsid w:val="0075607B"/>
    <w:rsid w:val="0076082A"/>
    <w:rsid w:val="00761C24"/>
    <w:rsid w:val="00761FBD"/>
    <w:rsid w:val="00762188"/>
    <w:rsid w:val="007628A8"/>
    <w:rsid w:val="007634A8"/>
    <w:rsid w:val="00764ABC"/>
    <w:rsid w:val="007676DD"/>
    <w:rsid w:val="00770463"/>
    <w:rsid w:val="0077300B"/>
    <w:rsid w:val="0077305F"/>
    <w:rsid w:val="0077499F"/>
    <w:rsid w:val="00775704"/>
    <w:rsid w:val="007809A1"/>
    <w:rsid w:val="00780D75"/>
    <w:rsid w:val="00784238"/>
    <w:rsid w:val="007844D7"/>
    <w:rsid w:val="00786A02"/>
    <w:rsid w:val="007874BE"/>
    <w:rsid w:val="00792757"/>
    <w:rsid w:val="007A1ECA"/>
    <w:rsid w:val="007A2EC1"/>
    <w:rsid w:val="007B276B"/>
    <w:rsid w:val="007C17D3"/>
    <w:rsid w:val="007C2C15"/>
    <w:rsid w:val="007C3D15"/>
    <w:rsid w:val="007C796B"/>
    <w:rsid w:val="007D592F"/>
    <w:rsid w:val="007D777D"/>
    <w:rsid w:val="007E29F2"/>
    <w:rsid w:val="007E35F3"/>
    <w:rsid w:val="007F0A63"/>
    <w:rsid w:val="007F2354"/>
    <w:rsid w:val="007F5775"/>
    <w:rsid w:val="007F797B"/>
    <w:rsid w:val="0080050F"/>
    <w:rsid w:val="008032DB"/>
    <w:rsid w:val="00805A5A"/>
    <w:rsid w:val="00806FD1"/>
    <w:rsid w:val="00812D8C"/>
    <w:rsid w:val="00817ACA"/>
    <w:rsid w:val="00817D8E"/>
    <w:rsid w:val="008251F7"/>
    <w:rsid w:val="00826F11"/>
    <w:rsid w:val="008323E7"/>
    <w:rsid w:val="00833CA7"/>
    <w:rsid w:val="00834F0D"/>
    <w:rsid w:val="0083569A"/>
    <w:rsid w:val="0084450A"/>
    <w:rsid w:val="00847EFC"/>
    <w:rsid w:val="00851216"/>
    <w:rsid w:val="0085150E"/>
    <w:rsid w:val="00851BCA"/>
    <w:rsid w:val="00854FE3"/>
    <w:rsid w:val="008630FA"/>
    <w:rsid w:val="00866874"/>
    <w:rsid w:val="00867690"/>
    <w:rsid w:val="00872C19"/>
    <w:rsid w:val="008735EA"/>
    <w:rsid w:val="00890591"/>
    <w:rsid w:val="008919D0"/>
    <w:rsid w:val="008936E4"/>
    <w:rsid w:val="00895C71"/>
    <w:rsid w:val="00897977"/>
    <w:rsid w:val="008A080C"/>
    <w:rsid w:val="008A3D91"/>
    <w:rsid w:val="008B3ABB"/>
    <w:rsid w:val="008C4179"/>
    <w:rsid w:val="008C54C4"/>
    <w:rsid w:val="008C65E7"/>
    <w:rsid w:val="008D2994"/>
    <w:rsid w:val="008E47BE"/>
    <w:rsid w:val="008E53C2"/>
    <w:rsid w:val="008F2BCB"/>
    <w:rsid w:val="008F40F6"/>
    <w:rsid w:val="008F5570"/>
    <w:rsid w:val="008F6861"/>
    <w:rsid w:val="00900DB7"/>
    <w:rsid w:val="00902672"/>
    <w:rsid w:val="00902BD8"/>
    <w:rsid w:val="009071EE"/>
    <w:rsid w:val="00911670"/>
    <w:rsid w:val="0092083F"/>
    <w:rsid w:val="00921E3E"/>
    <w:rsid w:val="0092221F"/>
    <w:rsid w:val="009262AD"/>
    <w:rsid w:val="00937462"/>
    <w:rsid w:val="00946E31"/>
    <w:rsid w:val="00951426"/>
    <w:rsid w:val="00957CCF"/>
    <w:rsid w:val="00961404"/>
    <w:rsid w:val="00971085"/>
    <w:rsid w:val="009829A8"/>
    <w:rsid w:val="009843FB"/>
    <w:rsid w:val="00985039"/>
    <w:rsid w:val="00991305"/>
    <w:rsid w:val="00994BF7"/>
    <w:rsid w:val="00997A7F"/>
    <w:rsid w:val="009A3C42"/>
    <w:rsid w:val="009A702E"/>
    <w:rsid w:val="009B4BC0"/>
    <w:rsid w:val="009B5149"/>
    <w:rsid w:val="009B52C7"/>
    <w:rsid w:val="009B6F88"/>
    <w:rsid w:val="009C6679"/>
    <w:rsid w:val="009C7A91"/>
    <w:rsid w:val="009D4513"/>
    <w:rsid w:val="009D6440"/>
    <w:rsid w:val="009E0A16"/>
    <w:rsid w:val="009E2B2B"/>
    <w:rsid w:val="009E3432"/>
    <w:rsid w:val="009F6A98"/>
    <w:rsid w:val="00A00139"/>
    <w:rsid w:val="00A00F70"/>
    <w:rsid w:val="00A04489"/>
    <w:rsid w:val="00A100FC"/>
    <w:rsid w:val="00A110C1"/>
    <w:rsid w:val="00A1169D"/>
    <w:rsid w:val="00A17FEA"/>
    <w:rsid w:val="00A2550E"/>
    <w:rsid w:val="00A31D01"/>
    <w:rsid w:val="00A32793"/>
    <w:rsid w:val="00A34D07"/>
    <w:rsid w:val="00A35CA5"/>
    <w:rsid w:val="00A37754"/>
    <w:rsid w:val="00A37C2A"/>
    <w:rsid w:val="00A54E5B"/>
    <w:rsid w:val="00A57E7C"/>
    <w:rsid w:val="00A607C5"/>
    <w:rsid w:val="00A60C82"/>
    <w:rsid w:val="00A637E3"/>
    <w:rsid w:val="00A678AB"/>
    <w:rsid w:val="00A67DC3"/>
    <w:rsid w:val="00A71765"/>
    <w:rsid w:val="00A755E0"/>
    <w:rsid w:val="00A75F97"/>
    <w:rsid w:val="00A77A60"/>
    <w:rsid w:val="00A77E42"/>
    <w:rsid w:val="00A82136"/>
    <w:rsid w:val="00A85EB4"/>
    <w:rsid w:val="00A87FBC"/>
    <w:rsid w:val="00A9204E"/>
    <w:rsid w:val="00A94B21"/>
    <w:rsid w:val="00AA0DAF"/>
    <w:rsid w:val="00AA6A00"/>
    <w:rsid w:val="00AA7052"/>
    <w:rsid w:val="00AA73F1"/>
    <w:rsid w:val="00AB311E"/>
    <w:rsid w:val="00AB4F73"/>
    <w:rsid w:val="00AB5C09"/>
    <w:rsid w:val="00AB5ED1"/>
    <w:rsid w:val="00AB7648"/>
    <w:rsid w:val="00AB773F"/>
    <w:rsid w:val="00AC368B"/>
    <w:rsid w:val="00AD424A"/>
    <w:rsid w:val="00AE26B5"/>
    <w:rsid w:val="00AE33FF"/>
    <w:rsid w:val="00AE63E3"/>
    <w:rsid w:val="00AE71A8"/>
    <w:rsid w:val="00AF068C"/>
    <w:rsid w:val="00AF358F"/>
    <w:rsid w:val="00AF5D15"/>
    <w:rsid w:val="00AF6117"/>
    <w:rsid w:val="00AF75A9"/>
    <w:rsid w:val="00B01656"/>
    <w:rsid w:val="00B0464C"/>
    <w:rsid w:val="00B05742"/>
    <w:rsid w:val="00B1051D"/>
    <w:rsid w:val="00B1266D"/>
    <w:rsid w:val="00B1340E"/>
    <w:rsid w:val="00B142B6"/>
    <w:rsid w:val="00B25F99"/>
    <w:rsid w:val="00B26EFB"/>
    <w:rsid w:val="00B2701D"/>
    <w:rsid w:val="00B31612"/>
    <w:rsid w:val="00B345F9"/>
    <w:rsid w:val="00B412B8"/>
    <w:rsid w:val="00B447EE"/>
    <w:rsid w:val="00B55C40"/>
    <w:rsid w:val="00B576D9"/>
    <w:rsid w:val="00B64423"/>
    <w:rsid w:val="00B65D73"/>
    <w:rsid w:val="00B66BCD"/>
    <w:rsid w:val="00B723EE"/>
    <w:rsid w:val="00B80CC1"/>
    <w:rsid w:val="00B830E2"/>
    <w:rsid w:val="00B92AB8"/>
    <w:rsid w:val="00B94AA8"/>
    <w:rsid w:val="00BA537C"/>
    <w:rsid w:val="00BA6E36"/>
    <w:rsid w:val="00BB0395"/>
    <w:rsid w:val="00BB5F96"/>
    <w:rsid w:val="00BB7870"/>
    <w:rsid w:val="00BB798D"/>
    <w:rsid w:val="00BD1123"/>
    <w:rsid w:val="00BD1A58"/>
    <w:rsid w:val="00BD2915"/>
    <w:rsid w:val="00BD4E4B"/>
    <w:rsid w:val="00BD5D88"/>
    <w:rsid w:val="00BE2DB4"/>
    <w:rsid w:val="00BF3A3A"/>
    <w:rsid w:val="00C01EA2"/>
    <w:rsid w:val="00C029FC"/>
    <w:rsid w:val="00C061DC"/>
    <w:rsid w:val="00C22643"/>
    <w:rsid w:val="00C2425A"/>
    <w:rsid w:val="00C25A64"/>
    <w:rsid w:val="00C2605D"/>
    <w:rsid w:val="00C3084C"/>
    <w:rsid w:val="00C31EE7"/>
    <w:rsid w:val="00C32500"/>
    <w:rsid w:val="00C33635"/>
    <w:rsid w:val="00C33AA9"/>
    <w:rsid w:val="00C359A0"/>
    <w:rsid w:val="00C40BED"/>
    <w:rsid w:val="00C51BEE"/>
    <w:rsid w:val="00C5313D"/>
    <w:rsid w:val="00C55619"/>
    <w:rsid w:val="00C64E7C"/>
    <w:rsid w:val="00C71D5E"/>
    <w:rsid w:val="00C7227B"/>
    <w:rsid w:val="00C72F9D"/>
    <w:rsid w:val="00C73970"/>
    <w:rsid w:val="00C81B51"/>
    <w:rsid w:val="00C85C6D"/>
    <w:rsid w:val="00C86D2F"/>
    <w:rsid w:val="00C93AEF"/>
    <w:rsid w:val="00C94329"/>
    <w:rsid w:val="00C954A9"/>
    <w:rsid w:val="00CA29F1"/>
    <w:rsid w:val="00CA2BE3"/>
    <w:rsid w:val="00CA3192"/>
    <w:rsid w:val="00CA46C5"/>
    <w:rsid w:val="00CA5CCB"/>
    <w:rsid w:val="00CA5FBD"/>
    <w:rsid w:val="00CA69BC"/>
    <w:rsid w:val="00CA7FBA"/>
    <w:rsid w:val="00CB0358"/>
    <w:rsid w:val="00CB35E1"/>
    <w:rsid w:val="00CC084B"/>
    <w:rsid w:val="00CD0DFA"/>
    <w:rsid w:val="00CD2057"/>
    <w:rsid w:val="00CD380D"/>
    <w:rsid w:val="00CD5FBD"/>
    <w:rsid w:val="00CE055D"/>
    <w:rsid w:val="00CE6D30"/>
    <w:rsid w:val="00CF4754"/>
    <w:rsid w:val="00CF79BB"/>
    <w:rsid w:val="00D003CC"/>
    <w:rsid w:val="00D00C01"/>
    <w:rsid w:val="00D027BE"/>
    <w:rsid w:val="00D02EDA"/>
    <w:rsid w:val="00D03766"/>
    <w:rsid w:val="00D04E84"/>
    <w:rsid w:val="00D0516D"/>
    <w:rsid w:val="00D13A20"/>
    <w:rsid w:val="00D14A6C"/>
    <w:rsid w:val="00D14C81"/>
    <w:rsid w:val="00D25541"/>
    <w:rsid w:val="00D25815"/>
    <w:rsid w:val="00D26462"/>
    <w:rsid w:val="00D35CDF"/>
    <w:rsid w:val="00D41476"/>
    <w:rsid w:val="00D41FC4"/>
    <w:rsid w:val="00D45C58"/>
    <w:rsid w:val="00D4604C"/>
    <w:rsid w:val="00D475F0"/>
    <w:rsid w:val="00D51057"/>
    <w:rsid w:val="00D6088E"/>
    <w:rsid w:val="00D63561"/>
    <w:rsid w:val="00D70BB3"/>
    <w:rsid w:val="00D717B7"/>
    <w:rsid w:val="00D72BCB"/>
    <w:rsid w:val="00D7508B"/>
    <w:rsid w:val="00D77D1B"/>
    <w:rsid w:val="00D81F95"/>
    <w:rsid w:val="00D85C82"/>
    <w:rsid w:val="00D8796C"/>
    <w:rsid w:val="00D91DFA"/>
    <w:rsid w:val="00D950FC"/>
    <w:rsid w:val="00DA2EB0"/>
    <w:rsid w:val="00DA4293"/>
    <w:rsid w:val="00DA7B28"/>
    <w:rsid w:val="00DB5F90"/>
    <w:rsid w:val="00DB6DB0"/>
    <w:rsid w:val="00DB6E3F"/>
    <w:rsid w:val="00DB74BE"/>
    <w:rsid w:val="00DB753A"/>
    <w:rsid w:val="00DC1939"/>
    <w:rsid w:val="00DD0E41"/>
    <w:rsid w:val="00DD5CC6"/>
    <w:rsid w:val="00DD625B"/>
    <w:rsid w:val="00DE2E39"/>
    <w:rsid w:val="00DE385F"/>
    <w:rsid w:val="00DE41BD"/>
    <w:rsid w:val="00DF03D6"/>
    <w:rsid w:val="00DF379E"/>
    <w:rsid w:val="00DF393B"/>
    <w:rsid w:val="00DF6C2E"/>
    <w:rsid w:val="00DF7B37"/>
    <w:rsid w:val="00E01934"/>
    <w:rsid w:val="00E049D4"/>
    <w:rsid w:val="00E0750D"/>
    <w:rsid w:val="00E135D7"/>
    <w:rsid w:val="00E15FC7"/>
    <w:rsid w:val="00E17778"/>
    <w:rsid w:val="00E227FB"/>
    <w:rsid w:val="00E30C09"/>
    <w:rsid w:val="00E3186C"/>
    <w:rsid w:val="00E330B8"/>
    <w:rsid w:val="00E340C3"/>
    <w:rsid w:val="00E345B1"/>
    <w:rsid w:val="00E62169"/>
    <w:rsid w:val="00E62398"/>
    <w:rsid w:val="00E65947"/>
    <w:rsid w:val="00E67A48"/>
    <w:rsid w:val="00E746C3"/>
    <w:rsid w:val="00E779AF"/>
    <w:rsid w:val="00E923D1"/>
    <w:rsid w:val="00E94A13"/>
    <w:rsid w:val="00EA07C8"/>
    <w:rsid w:val="00EA1D4F"/>
    <w:rsid w:val="00EA7814"/>
    <w:rsid w:val="00EB04B6"/>
    <w:rsid w:val="00EB27CA"/>
    <w:rsid w:val="00EB51FA"/>
    <w:rsid w:val="00EB7B8B"/>
    <w:rsid w:val="00EC0596"/>
    <w:rsid w:val="00EC17F2"/>
    <w:rsid w:val="00ED63D2"/>
    <w:rsid w:val="00ED7684"/>
    <w:rsid w:val="00EE095E"/>
    <w:rsid w:val="00EE4CC0"/>
    <w:rsid w:val="00EF2F0A"/>
    <w:rsid w:val="00EF5A24"/>
    <w:rsid w:val="00EF5CCD"/>
    <w:rsid w:val="00F00E0C"/>
    <w:rsid w:val="00F02C56"/>
    <w:rsid w:val="00F14BE0"/>
    <w:rsid w:val="00F3605D"/>
    <w:rsid w:val="00F36A2C"/>
    <w:rsid w:val="00F40456"/>
    <w:rsid w:val="00F40F22"/>
    <w:rsid w:val="00F4241D"/>
    <w:rsid w:val="00F44954"/>
    <w:rsid w:val="00F45C50"/>
    <w:rsid w:val="00F51960"/>
    <w:rsid w:val="00F54721"/>
    <w:rsid w:val="00F56B9B"/>
    <w:rsid w:val="00F60D3F"/>
    <w:rsid w:val="00F63326"/>
    <w:rsid w:val="00F64645"/>
    <w:rsid w:val="00F71437"/>
    <w:rsid w:val="00F728AA"/>
    <w:rsid w:val="00F754EA"/>
    <w:rsid w:val="00F7570C"/>
    <w:rsid w:val="00F76575"/>
    <w:rsid w:val="00F87A8A"/>
    <w:rsid w:val="00F87ABE"/>
    <w:rsid w:val="00F951C4"/>
    <w:rsid w:val="00F9612F"/>
    <w:rsid w:val="00FA16BA"/>
    <w:rsid w:val="00FA7219"/>
    <w:rsid w:val="00FB0B87"/>
    <w:rsid w:val="00FC0F78"/>
    <w:rsid w:val="00FC10E3"/>
    <w:rsid w:val="00FC2EA7"/>
    <w:rsid w:val="00FC6DED"/>
    <w:rsid w:val="00FD793B"/>
    <w:rsid w:val="00FD7FD2"/>
    <w:rsid w:val="00FE485F"/>
    <w:rsid w:val="00FE62AB"/>
    <w:rsid w:val="00FF451F"/>
    <w:rsid w:val="00FF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8393"/>
  <w15:chartTrackingRefBased/>
  <w15:docId w15:val="{C0F60E19-888D-47F1-92C3-A888E6F7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8F40F6"/>
    <w:rPr>
      <w:color w:val="605E5C"/>
      <w:shd w:val="clear" w:color="auto" w:fill="E1DFDD"/>
    </w:rPr>
  </w:style>
  <w:style w:type="paragraph" w:styleId="ListParagraph">
    <w:name w:val="List Paragraph"/>
    <w:basedOn w:val="Normal"/>
    <w:uiPriority w:val="34"/>
    <w:unhideWhenUsed/>
    <w:qFormat/>
    <w:rsid w:val="002F1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annielayne1206@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4E88A-2CC6-4527-841C-4388ACEB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104</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Magdefrau</dc:creator>
  <cp:keywords/>
  <dc:description/>
  <cp:lastModifiedBy>Janet Magdefrau</cp:lastModifiedBy>
  <cp:revision>15</cp:revision>
  <cp:lastPrinted>2020-02-25T02:10:00Z</cp:lastPrinted>
  <dcterms:created xsi:type="dcterms:W3CDTF">2021-03-30T01:18:00Z</dcterms:created>
  <dcterms:modified xsi:type="dcterms:W3CDTF">2021-03-30T15:41:00Z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