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E2A9" w14:textId="313CD462" w:rsidR="008F40F6" w:rsidRPr="002F12D9" w:rsidRDefault="009B52C7" w:rsidP="002F12D9">
      <w:pPr>
        <w:jc w:val="center"/>
        <w:rPr>
          <w:b/>
          <w:bCs/>
          <w:sz w:val="24"/>
          <w:szCs w:val="24"/>
        </w:rPr>
      </w:pPr>
      <w:r w:rsidRPr="002F12D9">
        <w:rPr>
          <w:b/>
          <w:bCs/>
          <w:sz w:val="24"/>
          <w:szCs w:val="24"/>
        </w:rPr>
        <w:t>Springdale Veteran Memorial</w:t>
      </w:r>
    </w:p>
    <w:p w14:paraId="70A2D466" w14:textId="1A5608CF" w:rsidR="009B52C7" w:rsidRPr="002F12D9" w:rsidRDefault="009B52C7" w:rsidP="002F12D9">
      <w:pPr>
        <w:jc w:val="center"/>
        <w:rPr>
          <w:b/>
          <w:bCs/>
          <w:sz w:val="24"/>
          <w:szCs w:val="24"/>
        </w:rPr>
      </w:pPr>
      <w:r w:rsidRPr="002F12D9">
        <w:rPr>
          <w:b/>
          <w:bCs/>
          <w:sz w:val="24"/>
          <w:szCs w:val="24"/>
        </w:rPr>
        <w:t>Springdale, AR 72764</w:t>
      </w:r>
    </w:p>
    <w:p w14:paraId="719CA492" w14:textId="7DA736EB" w:rsidR="009B52C7" w:rsidRPr="002F12D9" w:rsidRDefault="009B52C7" w:rsidP="002F12D9">
      <w:pPr>
        <w:jc w:val="center"/>
        <w:rPr>
          <w:b/>
          <w:bCs/>
          <w:sz w:val="24"/>
          <w:szCs w:val="24"/>
        </w:rPr>
      </w:pPr>
      <w:r w:rsidRPr="002F12D9">
        <w:rPr>
          <w:b/>
          <w:bCs/>
          <w:sz w:val="24"/>
          <w:szCs w:val="24"/>
        </w:rPr>
        <w:t xml:space="preserve">AGENDA for </w:t>
      </w:r>
      <w:r w:rsidR="00C33635">
        <w:rPr>
          <w:b/>
          <w:bCs/>
          <w:sz w:val="24"/>
          <w:szCs w:val="24"/>
        </w:rPr>
        <w:t>November 11, 2020</w:t>
      </w:r>
    </w:p>
    <w:p w14:paraId="03BC8BE0" w14:textId="77777777" w:rsidR="008F40F6" w:rsidRPr="002F12D9" w:rsidRDefault="008F40F6" w:rsidP="002F12D9">
      <w:pPr>
        <w:jc w:val="center"/>
        <w:rPr>
          <w:b/>
          <w:bCs/>
          <w:sz w:val="24"/>
          <w:szCs w:val="24"/>
        </w:rPr>
      </w:pPr>
    </w:p>
    <w:p w14:paraId="2FDED251" w14:textId="77777777" w:rsidR="008F40F6" w:rsidRDefault="008F40F6"/>
    <w:p w14:paraId="6C00E108" w14:textId="77777777" w:rsidR="008F40F6" w:rsidRDefault="008F40F6"/>
    <w:p w14:paraId="77691AC0" w14:textId="77777777" w:rsidR="002F12D9" w:rsidRDefault="002F12D9"/>
    <w:p w14:paraId="1997C007" w14:textId="784B7745" w:rsidR="00A9204E" w:rsidRDefault="00994BF7">
      <w:r>
        <w:t>Call to Order</w:t>
      </w:r>
      <w:r>
        <w:tab/>
      </w:r>
      <w:r>
        <w:tab/>
      </w:r>
      <w:r>
        <w:tab/>
      </w:r>
      <w:r>
        <w:tab/>
      </w:r>
      <w:r>
        <w:tab/>
      </w:r>
      <w:r>
        <w:tab/>
      </w:r>
      <w:r w:rsidR="002D33BA">
        <w:t>Jannie Layne</w:t>
      </w:r>
    </w:p>
    <w:p w14:paraId="61EC5D3A" w14:textId="43C173FB" w:rsidR="00994BF7" w:rsidRDefault="00994BF7"/>
    <w:p w14:paraId="6F8B2BF6" w14:textId="61A9762F" w:rsidR="00994BF7" w:rsidRDefault="00994BF7">
      <w:r>
        <w:t>Pledge of Allegiance</w:t>
      </w:r>
      <w:r>
        <w:tab/>
      </w:r>
      <w:r>
        <w:tab/>
      </w:r>
      <w:r>
        <w:tab/>
      </w:r>
      <w:r>
        <w:tab/>
      </w:r>
      <w:r>
        <w:tab/>
      </w:r>
      <w:r w:rsidR="002D33BA">
        <w:t xml:space="preserve">Al </w:t>
      </w:r>
      <w:r w:rsidR="00537366">
        <w:t>Wille</w:t>
      </w:r>
    </w:p>
    <w:p w14:paraId="44EE70FC" w14:textId="0A715316" w:rsidR="00994BF7" w:rsidRDefault="00994BF7"/>
    <w:p w14:paraId="555EBAED" w14:textId="5D76717D" w:rsidR="00994BF7" w:rsidRDefault="00994BF7">
      <w:r>
        <w:t>Prayer</w:t>
      </w:r>
      <w:r>
        <w:tab/>
      </w:r>
      <w:r>
        <w:tab/>
      </w:r>
      <w:r>
        <w:tab/>
      </w:r>
      <w:r>
        <w:tab/>
      </w:r>
      <w:r>
        <w:tab/>
      </w:r>
      <w:r>
        <w:tab/>
      </w:r>
      <w:r>
        <w:tab/>
      </w:r>
      <w:r w:rsidR="00AB7648">
        <w:t>Jannie Layne by Dr. Joe Zurborg</w:t>
      </w:r>
      <w:r>
        <w:tab/>
      </w:r>
    </w:p>
    <w:p w14:paraId="67E3691B" w14:textId="77777777" w:rsidR="00994BF7" w:rsidRDefault="00994BF7"/>
    <w:p w14:paraId="3AA74381" w14:textId="52F2B375" w:rsidR="00994BF7" w:rsidRDefault="00994BF7">
      <w:r>
        <w:t>Welcome to New Member &amp; Guest</w:t>
      </w:r>
      <w:r>
        <w:tab/>
      </w:r>
      <w:r>
        <w:tab/>
      </w:r>
      <w:r>
        <w:tab/>
        <w:t>Jannie Layne</w:t>
      </w:r>
    </w:p>
    <w:p w14:paraId="43DB837E" w14:textId="57505981" w:rsidR="001D3C61" w:rsidRDefault="001D3C61"/>
    <w:p w14:paraId="43B93917" w14:textId="71894BD7" w:rsidR="00994BF7" w:rsidRDefault="001D3C61">
      <w:r>
        <w:t>Guest</w:t>
      </w:r>
      <w:r>
        <w:tab/>
      </w:r>
      <w:r>
        <w:tab/>
      </w:r>
      <w:r>
        <w:tab/>
      </w:r>
      <w:r>
        <w:tab/>
      </w:r>
      <w:r>
        <w:tab/>
      </w:r>
      <w:r>
        <w:tab/>
      </w:r>
      <w:r>
        <w:tab/>
      </w:r>
    </w:p>
    <w:p w14:paraId="0B6BE335" w14:textId="77777777" w:rsidR="00CA69BC" w:rsidRDefault="00CA69BC"/>
    <w:p w14:paraId="11171071" w14:textId="511BC665" w:rsidR="00994BF7" w:rsidRDefault="00994BF7">
      <w:r>
        <w:t>Approval of</w:t>
      </w:r>
      <w:r w:rsidR="009E3432">
        <w:t xml:space="preserve"> </w:t>
      </w:r>
      <w:r w:rsidR="00AB7648">
        <w:t>October Minutes</w:t>
      </w:r>
      <w:r w:rsidR="00AB7648">
        <w:tab/>
      </w:r>
      <w:r>
        <w:tab/>
      </w:r>
      <w:r>
        <w:tab/>
      </w:r>
      <w:r>
        <w:tab/>
      </w:r>
      <w:r w:rsidR="004E6B21">
        <w:t>Jim Reed</w:t>
      </w:r>
    </w:p>
    <w:p w14:paraId="3DAE4D46" w14:textId="77777777" w:rsidR="00994BF7" w:rsidRDefault="00994BF7"/>
    <w:p w14:paraId="388D16CF" w14:textId="2F52B796" w:rsidR="00994BF7" w:rsidRDefault="00994BF7">
      <w:r>
        <w:t>Financial Report</w:t>
      </w:r>
      <w:r>
        <w:tab/>
      </w:r>
      <w:r>
        <w:tab/>
      </w:r>
      <w:r>
        <w:tab/>
      </w:r>
      <w:r>
        <w:tab/>
      </w:r>
      <w:r>
        <w:tab/>
        <w:t>Jeffery Vinger/Matt Mendenhall</w:t>
      </w:r>
      <w:r>
        <w:tab/>
      </w:r>
    </w:p>
    <w:p w14:paraId="1359CB10" w14:textId="76CFE8EB" w:rsidR="00994BF7" w:rsidRDefault="00994BF7"/>
    <w:p w14:paraId="212783D9" w14:textId="3E728BFD" w:rsidR="00994BF7" w:rsidRPr="008F40F6" w:rsidRDefault="00994BF7">
      <w:pPr>
        <w:rPr>
          <w:b/>
          <w:bCs/>
        </w:rPr>
      </w:pPr>
      <w:r w:rsidRPr="008F40F6">
        <w:rPr>
          <w:b/>
          <w:bCs/>
        </w:rPr>
        <w:t>OLD BUSINESS</w:t>
      </w:r>
    </w:p>
    <w:p w14:paraId="4B714E96" w14:textId="54E0BCFD" w:rsidR="00994BF7" w:rsidRDefault="00994BF7"/>
    <w:p w14:paraId="4CBF1059" w14:textId="3BE3E3C4" w:rsidR="00994BF7" w:rsidRDefault="00EA7814">
      <w:r>
        <w:t>Site Update</w:t>
      </w:r>
      <w:r w:rsidR="00994BF7">
        <w:tab/>
      </w:r>
      <w:r w:rsidR="00994BF7">
        <w:tab/>
      </w:r>
      <w:r w:rsidR="00994BF7">
        <w:tab/>
      </w:r>
      <w:r w:rsidR="00994BF7">
        <w:tab/>
      </w:r>
      <w:r w:rsidR="00994BF7">
        <w:tab/>
      </w:r>
      <w:r w:rsidR="00994BF7">
        <w:tab/>
        <w:t>Matt Mendenhall/Jeff Vinger</w:t>
      </w:r>
    </w:p>
    <w:p w14:paraId="5152E84E" w14:textId="74A6DEE9" w:rsidR="00994BF7" w:rsidRDefault="00994BF7"/>
    <w:p w14:paraId="40C28409" w14:textId="135EF56E" w:rsidR="00994BF7" w:rsidRDefault="00994BF7">
      <w:r>
        <w:t>Design Contest</w:t>
      </w:r>
      <w:r>
        <w:tab/>
      </w:r>
      <w:r>
        <w:tab/>
      </w:r>
      <w:r>
        <w:tab/>
      </w:r>
      <w:r>
        <w:tab/>
      </w:r>
      <w:r>
        <w:tab/>
      </w:r>
      <w:r>
        <w:tab/>
        <w:t>Jeffery Vinger</w:t>
      </w:r>
    </w:p>
    <w:p w14:paraId="3CFA47D1" w14:textId="68A1E202" w:rsidR="00994BF7" w:rsidRDefault="00994BF7"/>
    <w:p w14:paraId="256852B3" w14:textId="085B07EB" w:rsidR="00994BF7" w:rsidRDefault="00994BF7">
      <w:r>
        <w:t>Strategic Planning</w:t>
      </w:r>
      <w:r>
        <w:tab/>
      </w:r>
      <w:r>
        <w:tab/>
      </w:r>
      <w:r>
        <w:tab/>
      </w:r>
      <w:r>
        <w:tab/>
      </w:r>
      <w:r>
        <w:tab/>
        <w:t>Matt Mendenhall</w:t>
      </w:r>
    </w:p>
    <w:p w14:paraId="274B8595" w14:textId="17507C59" w:rsidR="00994BF7" w:rsidRDefault="00994BF7"/>
    <w:p w14:paraId="05BF264C" w14:textId="55E98750" w:rsidR="00994BF7" w:rsidRDefault="00994BF7">
      <w:r>
        <w:t>Committee Reports</w:t>
      </w:r>
      <w:r>
        <w:tab/>
      </w:r>
      <w:r>
        <w:tab/>
      </w:r>
      <w:r>
        <w:tab/>
      </w:r>
      <w:r>
        <w:tab/>
      </w:r>
      <w:r>
        <w:tab/>
        <w:t>Board Members</w:t>
      </w:r>
    </w:p>
    <w:p w14:paraId="7AF8FAC6" w14:textId="3CB981A7" w:rsidR="00994BF7" w:rsidRDefault="00994BF7"/>
    <w:p w14:paraId="0887E1A8" w14:textId="77777777" w:rsidR="00B142B6" w:rsidRDefault="00994BF7">
      <w:pPr>
        <w:rPr>
          <w:b/>
          <w:bCs/>
        </w:rPr>
      </w:pPr>
      <w:r w:rsidRPr="008F40F6">
        <w:rPr>
          <w:b/>
          <w:bCs/>
        </w:rPr>
        <w:t>NEW BUSINESS</w:t>
      </w:r>
      <w:r w:rsidRPr="008F40F6">
        <w:rPr>
          <w:b/>
          <w:bCs/>
        </w:rPr>
        <w:tab/>
      </w:r>
    </w:p>
    <w:p w14:paraId="7B090939" w14:textId="77777777" w:rsidR="00B142B6" w:rsidRDefault="00B142B6">
      <w:pPr>
        <w:rPr>
          <w:b/>
          <w:bCs/>
        </w:rPr>
      </w:pPr>
    </w:p>
    <w:p w14:paraId="3D87D6E6" w14:textId="32A57B16" w:rsidR="00B142B6" w:rsidRDefault="00B142B6">
      <w:r>
        <w:rPr>
          <w:b/>
          <w:bCs/>
        </w:rPr>
        <w:tab/>
      </w:r>
      <w:r>
        <w:rPr>
          <w:b/>
          <w:bCs/>
        </w:rPr>
        <w:tab/>
      </w:r>
      <w:r>
        <w:rPr>
          <w:b/>
          <w:bCs/>
        </w:rPr>
        <w:tab/>
      </w:r>
      <w:r>
        <w:rPr>
          <w:b/>
          <w:bCs/>
        </w:rPr>
        <w:tab/>
      </w:r>
      <w:r>
        <w:rPr>
          <w:b/>
          <w:bCs/>
        </w:rPr>
        <w:tab/>
      </w:r>
      <w:r>
        <w:rPr>
          <w:b/>
          <w:bCs/>
        </w:rPr>
        <w:tab/>
      </w:r>
      <w:r w:rsidR="00994BF7" w:rsidRPr="00B142B6">
        <w:tab/>
      </w:r>
      <w:r w:rsidR="00994BF7" w:rsidRPr="00B142B6">
        <w:tab/>
      </w:r>
      <w:r w:rsidR="00994BF7" w:rsidRPr="00B142B6">
        <w:tab/>
      </w:r>
      <w:r w:rsidR="00994BF7" w:rsidRPr="00B142B6">
        <w:tab/>
      </w:r>
      <w:r w:rsidR="00994BF7" w:rsidRPr="00B142B6">
        <w:tab/>
      </w:r>
    </w:p>
    <w:p w14:paraId="7D6BB3E5" w14:textId="0F760418" w:rsidR="00994BF7" w:rsidRDefault="00994BF7">
      <w:r>
        <w:t>Open Discussion</w:t>
      </w:r>
    </w:p>
    <w:p w14:paraId="7D629977" w14:textId="4AA67479" w:rsidR="00994BF7" w:rsidRDefault="00994BF7"/>
    <w:p w14:paraId="6ECF24BD" w14:textId="665A87F3" w:rsidR="00994BF7" w:rsidRDefault="00994BF7">
      <w:r>
        <w:t>ADJOURN</w:t>
      </w:r>
    </w:p>
    <w:p w14:paraId="3A1E50EB" w14:textId="77777777" w:rsidR="00CC084B" w:rsidRDefault="00CC084B"/>
    <w:p w14:paraId="40D8E6CD" w14:textId="66B117C8" w:rsidR="00994BF7" w:rsidRPr="008F40F6" w:rsidRDefault="00994BF7">
      <w:pPr>
        <w:rPr>
          <w:sz w:val="20"/>
          <w:szCs w:val="20"/>
        </w:rPr>
      </w:pPr>
      <w:r w:rsidRPr="008F40F6">
        <w:rPr>
          <w:sz w:val="20"/>
          <w:szCs w:val="20"/>
        </w:rPr>
        <w:t xml:space="preserve">Members of the board are urged to present any items of concern to the assembly Board for consideration.  Please send your concerns to Jannie Layne at 479-530-7728 or email at </w:t>
      </w:r>
      <w:hyperlink r:id="rId9" w:history="1">
        <w:r w:rsidR="000F2DE5" w:rsidRPr="001C3C2D">
          <w:rPr>
            <w:rStyle w:val="Hyperlink"/>
            <w:sz w:val="20"/>
            <w:szCs w:val="20"/>
          </w:rPr>
          <w:t>jannielayne1206@gmail.com</w:t>
        </w:r>
      </w:hyperlink>
      <w:r w:rsidR="008F40F6" w:rsidRPr="008F40F6">
        <w:rPr>
          <w:sz w:val="20"/>
          <w:szCs w:val="20"/>
        </w:rPr>
        <w:t xml:space="preserve"> prior to the meeting</w:t>
      </w:r>
    </w:p>
    <w:p w14:paraId="722703A9" w14:textId="5DC44E33" w:rsidR="008F40F6" w:rsidRDefault="008F40F6"/>
    <w:p w14:paraId="4EF8D245" w14:textId="51D89EC4" w:rsidR="008F40F6" w:rsidRDefault="008F40F6">
      <w:r>
        <w:t xml:space="preserve">Mission Statement:  The Springdale Veterans Memorial Organization is a non-profit organization designed to raise funds, establish, build and maintain a </w:t>
      </w:r>
      <w:r w:rsidR="00EA7814">
        <w:t>memorial to</w:t>
      </w:r>
      <w:r>
        <w:t xml:space="preserve"> our veterans, a place to honor the values of liberty, freedom, and respect of </w:t>
      </w:r>
      <w:r w:rsidR="0074739A">
        <w:t>veterans</w:t>
      </w:r>
      <w:r>
        <w:t xml:space="preserve"> from all branches of service.  A place where those who have answered our country’s call can be cherished and remembered forever in our hearts.</w:t>
      </w:r>
    </w:p>
    <w:p w14:paraId="7E4F96CC" w14:textId="4E5908E5" w:rsidR="00847EFC" w:rsidRDefault="00847EFC"/>
    <w:p w14:paraId="48B70B8A" w14:textId="31427883" w:rsidR="00847EFC" w:rsidRDefault="00847EFC"/>
    <w:p w14:paraId="5E160916" w14:textId="0E67867C" w:rsidR="00847EFC" w:rsidRDefault="00847EFC"/>
    <w:p w14:paraId="349EEF55" w14:textId="505050C4" w:rsidR="00847EFC" w:rsidRDefault="00847EFC"/>
    <w:p w14:paraId="34375495" w14:textId="49B4A8C0" w:rsidR="00847EFC" w:rsidRDefault="00847EFC"/>
    <w:p w14:paraId="71C4B21A" w14:textId="40DB8E48" w:rsidR="00847EFC" w:rsidRDefault="00847EFC"/>
    <w:p w14:paraId="41EE30DB" w14:textId="19444CA0" w:rsidR="00847EFC" w:rsidRDefault="00F14BE0">
      <w:r>
        <w:t>Springdale Ve</w:t>
      </w:r>
      <w:r w:rsidR="000A526E">
        <w:t>terans Memorial Organization</w:t>
      </w:r>
    </w:p>
    <w:p w14:paraId="6C3C59EF" w14:textId="36B33F9C" w:rsidR="000A526E" w:rsidRDefault="000A526E">
      <w:r>
        <w:t xml:space="preserve">Meeting Minutes </w:t>
      </w:r>
      <w:r w:rsidR="00AB7648">
        <w:t>October 1, 2020</w:t>
      </w:r>
    </w:p>
    <w:p w14:paraId="72DDBB85" w14:textId="086860FF" w:rsidR="00BB0395" w:rsidRDefault="00BB0395">
      <w:r>
        <w:t xml:space="preserve">Given by </w:t>
      </w:r>
      <w:r w:rsidR="004E6B21">
        <w:t>Sue Magdefrau</w:t>
      </w:r>
    </w:p>
    <w:p w14:paraId="0CFAC7FD" w14:textId="0BD6FB6C" w:rsidR="000A526E" w:rsidRDefault="000A526E"/>
    <w:p w14:paraId="51780ECA" w14:textId="5F526949" w:rsidR="000A526E" w:rsidRDefault="000A526E">
      <w:r>
        <w:t xml:space="preserve">Meeting began at </w:t>
      </w:r>
      <w:r w:rsidR="00E17778">
        <w:t>6:</w:t>
      </w:r>
      <w:r w:rsidR="002A3D8B">
        <w:t>00</w:t>
      </w:r>
      <w:r w:rsidR="00E17778">
        <w:t xml:space="preserve"> </w:t>
      </w:r>
      <w:r w:rsidR="00F71437">
        <w:t xml:space="preserve">pm at Springdale </w:t>
      </w:r>
      <w:r w:rsidR="00AB7648">
        <w:t>Youth Center</w:t>
      </w:r>
      <w:r w:rsidR="00F71437">
        <w:t xml:space="preserve"> by </w:t>
      </w:r>
      <w:r w:rsidR="005A35C4">
        <w:t>Jannie Layne</w:t>
      </w:r>
      <w:r w:rsidR="00764ABC">
        <w:t xml:space="preserve">.  </w:t>
      </w:r>
    </w:p>
    <w:p w14:paraId="33DF5387" w14:textId="2DAABE2B" w:rsidR="00764ABC" w:rsidRDefault="00764ABC">
      <w:r>
        <w:t xml:space="preserve">Pledge of Allegiance:  </w:t>
      </w:r>
      <w:r w:rsidR="00AB7648">
        <w:t>Al Willie</w:t>
      </w:r>
    </w:p>
    <w:p w14:paraId="22D2E7AA" w14:textId="14A27741" w:rsidR="00764ABC" w:rsidRDefault="00764ABC">
      <w:r>
        <w:t xml:space="preserve">Prayer:  </w:t>
      </w:r>
      <w:r w:rsidR="00AB7648">
        <w:t>Tony Kaczoraski by Dr. Joe Zurborg</w:t>
      </w:r>
    </w:p>
    <w:p w14:paraId="380A94CE" w14:textId="2BBA6E28" w:rsidR="000E4413" w:rsidRDefault="00567CAB">
      <w:r>
        <w:t>Attendees</w:t>
      </w:r>
      <w:r w:rsidR="00AF6117">
        <w:t xml:space="preserve">: </w:t>
      </w:r>
      <w:r>
        <w:t xml:space="preserve"> Jannie Layne, Jeff Vinge</w:t>
      </w:r>
      <w:r w:rsidR="002314F9">
        <w:t>r,</w:t>
      </w:r>
      <w:r w:rsidR="00AE71A8">
        <w:t xml:space="preserve"> </w:t>
      </w:r>
      <w:r w:rsidR="00250ECE">
        <w:t>Al Wille</w:t>
      </w:r>
      <w:r w:rsidR="00297149">
        <w:t xml:space="preserve">, </w:t>
      </w:r>
      <w:r w:rsidR="002B0EE2">
        <w:t>Matt Mendenhall,</w:t>
      </w:r>
      <w:r w:rsidR="00AB7648">
        <w:t xml:space="preserve"> Jim Reed, Dorothy Cardiel,</w:t>
      </w:r>
      <w:r w:rsidR="00067646">
        <w:t xml:space="preserve"> Tony Kaczor</w:t>
      </w:r>
      <w:r w:rsidR="00F3605D">
        <w:t>o</w:t>
      </w:r>
      <w:r w:rsidR="00067646">
        <w:t xml:space="preserve">ski, and </w:t>
      </w:r>
      <w:r w:rsidR="00297149">
        <w:t>Sue Magdefrau</w:t>
      </w:r>
      <w:r w:rsidR="00364057">
        <w:t>.</w:t>
      </w:r>
    </w:p>
    <w:p w14:paraId="35FFB55B" w14:textId="24F7BEEC" w:rsidR="00040E09" w:rsidRDefault="00C31EE7">
      <w:r>
        <w:t xml:space="preserve">Guest:  </w:t>
      </w:r>
      <w:r w:rsidR="00AB7648">
        <w:t>Connie Crowell</w:t>
      </w:r>
    </w:p>
    <w:p w14:paraId="763940F2" w14:textId="01379F87" w:rsidR="009C6679" w:rsidRDefault="00C31EE7">
      <w:r>
        <w:t xml:space="preserve">Approval of </w:t>
      </w:r>
      <w:r w:rsidR="00AB7648">
        <w:t>Sept.</w:t>
      </w:r>
      <w:r w:rsidR="00C72F9D">
        <w:t xml:space="preserve"> </w:t>
      </w:r>
      <w:r w:rsidR="00937462">
        <w:t>2020</w:t>
      </w:r>
      <w:r>
        <w:t xml:space="preserve"> </w:t>
      </w:r>
      <w:r w:rsidR="0008691D">
        <w:t>Minutes:</w:t>
      </w:r>
      <w:r w:rsidR="006A6670">
        <w:t xml:space="preserve"> </w:t>
      </w:r>
      <w:r w:rsidR="00297149">
        <w:t xml:space="preserve"> Motion to approve </w:t>
      </w:r>
      <w:r w:rsidR="00D717B7">
        <w:t>- J</w:t>
      </w:r>
      <w:r w:rsidR="00AB7648">
        <w:t>im</w:t>
      </w:r>
      <w:r w:rsidR="002A3D8B">
        <w:t xml:space="preserve"> and 2</w:t>
      </w:r>
      <w:r w:rsidR="002A3D8B" w:rsidRPr="002A3D8B">
        <w:rPr>
          <w:vertAlign w:val="superscript"/>
        </w:rPr>
        <w:t>nd</w:t>
      </w:r>
      <w:r w:rsidR="002A3D8B">
        <w:t xml:space="preserve"> by </w:t>
      </w:r>
      <w:r w:rsidR="00AB7648">
        <w:t>Jeff</w:t>
      </w:r>
      <w:r w:rsidR="00297149">
        <w:t xml:space="preserve">. </w:t>
      </w:r>
      <w:r w:rsidR="008323E7">
        <w:t>Minutes approved</w:t>
      </w:r>
    </w:p>
    <w:p w14:paraId="07CC9E05" w14:textId="6A6DA66F" w:rsidR="00E15FC7" w:rsidRDefault="008323E7">
      <w:r>
        <w:t xml:space="preserve">Finance Report:  </w:t>
      </w:r>
      <w:r w:rsidR="00A82136">
        <w:t xml:space="preserve">Jeff Vinger </w:t>
      </w:r>
      <w:r w:rsidR="00E15FC7">
        <w:t>–</w:t>
      </w:r>
      <w:r w:rsidR="00297149">
        <w:t>Beginning balance $</w:t>
      </w:r>
      <w:r w:rsidR="00404CC7">
        <w:t>4015.01, no change</w:t>
      </w:r>
      <w:r w:rsidR="00D717B7">
        <w:t>.</w:t>
      </w:r>
      <w:r w:rsidR="00417F67">
        <w:t xml:space="preserve"> </w:t>
      </w:r>
      <w:r w:rsidR="00297149">
        <w:t xml:space="preserve"> Motion to approve – </w:t>
      </w:r>
      <w:r w:rsidR="00404CC7">
        <w:t>Tony</w:t>
      </w:r>
      <w:r w:rsidR="00297149">
        <w:t xml:space="preserve"> and 2</w:t>
      </w:r>
      <w:r w:rsidR="00297149" w:rsidRPr="00297149">
        <w:rPr>
          <w:vertAlign w:val="superscript"/>
        </w:rPr>
        <w:t>nd</w:t>
      </w:r>
      <w:r w:rsidR="00297149">
        <w:t xml:space="preserve"> by </w:t>
      </w:r>
      <w:r w:rsidR="0074716B">
        <w:t>Al</w:t>
      </w:r>
      <w:r w:rsidR="00297149">
        <w:t>.  Financial Report approved.</w:t>
      </w:r>
    </w:p>
    <w:p w14:paraId="33B3A407" w14:textId="77777777" w:rsidR="00297149" w:rsidRDefault="00297149"/>
    <w:p w14:paraId="62B13AF5" w14:textId="1EEEC446" w:rsidR="00B80CC1" w:rsidRDefault="00B80CC1">
      <w:r>
        <w:t>Guest:</w:t>
      </w:r>
      <w:r w:rsidR="00297149">
        <w:t xml:space="preserve"> </w:t>
      </w:r>
      <w:r w:rsidR="00404CC7">
        <w:t>Connie Crowell</w:t>
      </w:r>
    </w:p>
    <w:p w14:paraId="389963FB" w14:textId="77777777" w:rsidR="00E15FC7" w:rsidRDefault="00E15FC7"/>
    <w:p w14:paraId="2266F241" w14:textId="55B563BA" w:rsidR="00551FAC" w:rsidRDefault="00551FAC">
      <w:r>
        <w:t>OLD BUSINESS:</w:t>
      </w:r>
    </w:p>
    <w:p w14:paraId="2ABFC205" w14:textId="77777777" w:rsidR="00454C04" w:rsidRDefault="00454C04"/>
    <w:p w14:paraId="4F897D5E" w14:textId="6E09A4C9" w:rsidR="007D592F" w:rsidRDefault="00CA5CCB" w:rsidP="00C029FC">
      <w:r>
        <w:t xml:space="preserve">Site Update:  </w:t>
      </w:r>
      <w:r w:rsidR="00851216">
        <w:t>Same</w:t>
      </w:r>
    </w:p>
    <w:p w14:paraId="3669E208" w14:textId="171128B2" w:rsidR="00674799" w:rsidRDefault="00674799"/>
    <w:p w14:paraId="4D1D0061" w14:textId="4F274EED" w:rsidR="00CE055D" w:rsidRDefault="00A17FEA" w:rsidP="00CE055D">
      <w:r>
        <w:t xml:space="preserve">Design Contest and </w:t>
      </w:r>
      <w:r w:rsidR="00CD2057">
        <w:t>Strategic Planning:</w:t>
      </w:r>
      <w:r w:rsidR="00C061DC">
        <w:t xml:space="preserve">   </w:t>
      </w:r>
      <w:r w:rsidR="00024F1A">
        <w:t xml:space="preserve">Jeff meet with CORE Architects Robert Kelly and Dusty Graham in September on JB Hunt Park site to review details of winning design.  Both expressed interest in supporting our efforts.  They met with others in their office and have selected coworkers to move forward with next steps including working with civil and survey teams from ESI Engineering to make a complete review of the site and provide survey details and topo maps they can use to develop additional design drawing </w:t>
      </w:r>
      <w:r w:rsidR="00BA6E36">
        <w:t>for our use.  They will also determine any issues we may need to consider and adjust.  Dusty ‘s team has already established a base file they are using to model up the layout as a starting point.  ESI should have their survey results completed in the next two weeks.  We are concentrating on the flat work.  Asked Jeff to put in meeting reminder for them to come to next months meeting. Tony- who is the manager for the plans.  Jeff is.  Matt asked about core drilling – Jeff – they are researching it.  Dorothy – phasing of plans- will the board have any say?  Jeff – yes.  We will see what architects come up with, but we need to flag things we need.  Jannie – Has Hall student, Zack Gardner would like to get involved.  Jeff- will let him know.</w:t>
      </w:r>
      <w:r w:rsidR="00CE055D">
        <w:t xml:space="preserve">  Tony – how long will to take for them to get back to us.  Jeff- about 1 or 2 months.  </w:t>
      </w:r>
    </w:p>
    <w:p w14:paraId="550E5A29" w14:textId="77777777" w:rsidR="00C061DC" w:rsidRDefault="00C061DC" w:rsidP="00CE055D"/>
    <w:p w14:paraId="6CA47462" w14:textId="4B09AA19" w:rsidR="00CE055D" w:rsidRDefault="00CE055D" w:rsidP="00CE055D">
      <w:r>
        <w:t xml:space="preserve">Website: </w:t>
      </w:r>
      <w:r w:rsidR="00C061DC">
        <w:t xml:space="preserve">Dorothy – need to straighten up Facebook.  Jannie – Facebook page -SVMO account when accepted it wipes out the personal account.  Tony – SVMO.org address?  Jannie – Kelly Powell has that information.  Jannie- </w:t>
      </w:r>
      <w:r w:rsidR="00021F6D">
        <w:t>need to</w:t>
      </w:r>
      <w:r w:rsidR="00C061DC">
        <w:t xml:space="preserve"> have our design on our website.</w:t>
      </w:r>
      <w:r w:rsidR="00021F6D">
        <w:t xml:space="preserve">  Tony- will get everything updated.  Do we have a new logo?  Jannie- no use what we have for now.  Tony, Dorothy, and Kelly need to get with committee to report their information.  Need to run under guidelines that are already set up.</w:t>
      </w:r>
    </w:p>
    <w:p w14:paraId="4A8821D0" w14:textId="77777777" w:rsidR="00C061DC" w:rsidRDefault="00C061DC" w:rsidP="00CE055D"/>
    <w:p w14:paraId="2C33AE60" w14:textId="7C11CA0F" w:rsidR="00454C04" w:rsidRDefault="00454C04"/>
    <w:p w14:paraId="2C7D8809" w14:textId="77777777" w:rsidR="00BA6E36" w:rsidRDefault="00BA6E36"/>
    <w:p w14:paraId="03E080D8" w14:textId="2505508C" w:rsidR="00E62398" w:rsidRDefault="00E62398" w:rsidP="00C029FC">
      <w:r>
        <w:t>Strategic Planning:</w:t>
      </w:r>
      <w:r w:rsidR="00C061DC">
        <w:t xml:space="preserve">   </w:t>
      </w:r>
      <w:r w:rsidR="00BA6E36">
        <w:t xml:space="preserve">Matt – we need to get serious about selling bricks or stars.  Need to get this started.  Jannie – written detail plan- Connie will help us with fundraising with Jim.  Need to get someone to focus on this.  Matt- giving levels on the plan.  </w:t>
      </w:r>
      <w:r w:rsidR="00CE055D">
        <w:t xml:space="preserve">Jannie – let the fund-raising committee do this.  Connie – will be willing to do this.  Jim </w:t>
      </w:r>
      <w:r w:rsidR="00CE055D">
        <w:lastRenderedPageBreak/>
        <w:t xml:space="preserve">– need something to show people.  Jeff – hold off on selling anything currently until the architects get back with us.  Just being a member comes with dues-need to refresh this.  Push this out and to corporate.  Start developing an intake to bring in money.  Jannie – create a fundraising committee and come up with a business plan.  $500 to be part of the organization.  Tony – Auction in a Box- military memorabilia.  They provide all the items, handle shipping, and all. </w:t>
      </w:r>
      <w:r w:rsidR="00021F6D">
        <w:t xml:space="preserve"> Matt – fundraising online auction Tony mentioned.  Do we want to authorize this?  Jeff- not until we check it out completely.  Tony – for us to get action out there we would sell over their cost.  Jannie- purpose of auction?  Tony – to put money in our account.  Get money for things we need.  Jannie – how do we get the information out?  Tony – Facebook, email, etc.  Jannie – company manages all is okay with me.  Dorothy – allows us to bring stuff out there.  Share with friends and family</w:t>
      </w:r>
      <w:r w:rsidR="00D03766">
        <w:t>, connect with veterans and veterans’ families.  Matt – motion to pursue fundraiser.  Jeff – second, all approved.</w:t>
      </w:r>
    </w:p>
    <w:p w14:paraId="57EFE107" w14:textId="77777777" w:rsidR="00D03766" w:rsidRDefault="00D03766" w:rsidP="00C029FC"/>
    <w:p w14:paraId="20A19AEA" w14:textId="7B7D6B4E" w:rsidR="00EC0596" w:rsidRDefault="00B447EE" w:rsidP="00C029FC">
      <w:r>
        <w:t>Committee Reports:</w:t>
      </w:r>
      <w:r w:rsidR="00021F6D">
        <w:t xml:space="preserve">   Jannie- I vote Jim as Fundraising Chairman.  Jim – does the committee have to be SMVO?  Jannie – no.  Tony – second.  All approved. </w:t>
      </w:r>
    </w:p>
    <w:p w14:paraId="5C9960B9" w14:textId="1138F033" w:rsidR="00E62398" w:rsidRDefault="00E62398"/>
    <w:p w14:paraId="41C7BAD1" w14:textId="4EDAC5E2" w:rsidR="005E5F31" w:rsidRDefault="005E5F31">
      <w:r>
        <w:t>NEW BUSINESS:</w:t>
      </w:r>
    </w:p>
    <w:p w14:paraId="52450042" w14:textId="73D0B200" w:rsidR="00C061DC" w:rsidRDefault="00A607C5">
      <w:r>
        <w:t>Jannie – accepted resignation of Dave Vining, Ken Spencer, and Dr. Joe Zu</w:t>
      </w:r>
      <w:r w:rsidR="00F3605D">
        <w:t>r</w:t>
      </w:r>
      <w:r>
        <w:t xml:space="preserve">borg.  Dorothy </w:t>
      </w:r>
      <w:r w:rsidR="00C061DC">
        <w:t>made the motion to accept the resignations, Al -second.  All approved.  A motion to nominate Tony Kaczoroski, Richard Bowman, and Kathy Jaycox for the board.  Sue made a motion to approve Tony for board, Jannie 2</w:t>
      </w:r>
      <w:r w:rsidR="00C061DC" w:rsidRPr="00C061DC">
        <w:rPr>
          <w:vertAlign w:val="superscript"/>
        </w:rPr>
        <w:t>nd</w:t>
      </w:r>
      <w:r w:rsidR="00C061DC">
        <w:t>, all approved.</w:t>
      </w:r>
    </w:p>
    <w:p w14:paraId="7D22105D" w14:textId="77777777" w:rsidR="00D03766" w:rsidRDefault="00D03766"/>
    <w:p w14:paraId="452505B6" w14:textId="2B76880E" w:rsidR="003D6E20" w:rsidRDefault="003D6E20">
      <w:r>
        <w:t xml:space="preserve">Next meeting will be </w:t>
      </w:r>
      <w:r w:rsidR="00D03766">
        <w:t>November 11th</w:t>
      </w:r>
      <w:r w:rsidR="00D717B7">
        <w:t>,</w:t>
      </w:r>
      <w:r w:rsidR="00385A4D">
        <w:t xml:space="preserve"> 2020</w:t>
      </w:r>
      <w:r>
        <w:t xml:space="preserve"> at 6</w:t>
      </w:r>
      <w:r w:rsidR="00985039">
        <w:t xml:space="preserve"> pm at the Springdale </w:t>
      </w:r>
      <w:r w:rsidR="00D03766">
        <w:t>Youth Center</w:t>
      </w:r>
      <w:r w:rsidR="00985039">
        <w:t>.</w:t>
      </w:r>
    </w:p>
    <w:p w14:paraId="61D5DF7C" w14:textId="64EB7A5A" w:rsidR="00D91DFA" w:rsidRDefault="00D91DFA"/>
    <w:p w14:paraId="38C1B486" w14:textId="1F5D28A8" w:rsidR="00D91DFA" w:rsidRDefault="00D91DFA">
      <w:r>
        <w:t xml:space="preserve">Adjourned at </w:t>
      </w:r>
      <w:r w:rsidR="00D03766">
        <w:t xml:space="preserve">7 pm </w:t>
      </w:r>
      <w:r w:rsidR="003C79EB">
        <w:t>by Jannie Layne.</w:t>
      </w:r>
    </w:p>
    <w:p w14:paraId="1980DE6C" w14:textId="7FE1827D" w:rsidR="005D08BC" w:rsidRDefault="005D08BC"/>
    <w:p w14:paraId="0957EA87" w14:textId="77777777" w:rsidR="005D08BC" w:rsidRDefault="005D08BC"/>
    <w:p w14:paraId="47EB01C3" w14:textId="77777777" w:rsidR="00E227FB" w:rsidRDefault="00E227FB"/>
    <w:sectPr w:rsidR="00E227FB" w:rsidSect="00EF5C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415C"/>
    <w:multiLevelType w:val="hybridMultilevel"/>
    <w:tmpl w:val="331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7"/>
    <w:rsid w:val="00020869"/>
    <w:rsid w:val="000211A5"/>
    <w:rsid w:val="00021F6D"/>
    <w:rsid w:val="00024F1A"/>
    <w:rsid w:val="00026600"/>
    <w:rsid w:val="000407E6"/>
    <w:rsid w:val="00040E09"/>
    <w:rsid w:val="0004382C"/>
    <w:rsid w:val="000528BE"/>
    <w:rsid w:val="000531B2"/>
    <w:rsid w:val="000608F0"/>
    <w:rsid w:val="00062974"/>
    <w:rsid w:val="00066DDC"/>
    <w:rsid w:val="00067646"/>
    <w:rsid w:val="00067C80"/>
    <w:rsid w:val="00071FD1"/>
    <w:rsid w:val="00080894"/>
    <w:rsid w:val="00081442"/>
    <w:rsid w:val="00084956"/>
    <w:rsid w:val="0008691D"/>
    <w:rsid w:val="00091EDC"/>
    <w:rsid w:val="00093067"/>
    <w:rsid w:val="0009331E"/>
    <w:rsid w:val="000A178A"/>
    <w:rsid w:val="000A526E"/>
    <w:rsid w:val="000B1083"/>
    <w:rsid w:val="000B219D"/>
    <w:rsid w:val="000B23D1"/>
    <w:rsid w:val="000B3E5C"/>
    <w:rsid w:val="000B7636"/>
    <w:rsid w:val="000C7BC7"/>
    <w:rsid w:val="000E4413"/>
    <w:rsid w:val="000F28FF"/>
    <w:rsid w:val="000F2DE5"/>
    <w:rsid w:val="000F4EC5"/>
    <w:rsid w:val="001078BC"/>
    <w:rsid w:val="00111F33"/>
    <w:rsid w:val="00114956"/>
    <w:rsid w:val="00115A1F"/>
    <w:rsid w:val="0011600C"/>
    <w:rsid w:val="0012114B"/>
    <w:rsid w:val="001259BE"/>
    <w:rsid w:val="00125E2F"/>
    <w:rsid w:val="00133531"/>
    <w:rsid w:val="00133A0E"/>
    <w:rsid w:val="001357F0"/>
    <w:rsid w:val="0013611B"/>
    <w:rsid w:val="0014017E"/>
    <w:rsid w:val="00144DD3"/>
    <w:rsid w:val="00145845"/>
    <w:rsid w:val="001461A2"/>
    <w:rsid w:val="001514AA"/>
    <w:rsid w:val="00161563"/>
    <w:rsid w:val="001772E5"/>
    <w:rsid w:val="0018217A"/>
    <w:rsid w:val="00191453"/>
    <w:rsid w:val="00193D9F"/>
    <w:rsid w:val="001A0A32"/>
    <w:rsid w:val="001A3DB0"/>
    <w:rsid w:val="001A58A9"/>
    <w:rsid w:val="001B201B"/>
    <w:rsid w:val="001B217C"/>
    <w:rsid w:val="001B5150"/>
    <w:rsid w:val="001B5EEE"/>
    <w:rsid w:val="001B663A"/>
    <w:rsid w:val="001B6DEF"/>
    <w:rsid w:val="001C12B4"/>
    <w:rsid w:val="001C35F2"/>
    <w:rsid w:val="001C54CD"/>
    <w:rsid w:val="001D31CC"/>
    <w:rsid w:val="001D3C61"/>
    <w:rsid w:val="001E0169"/>
    <w:rsid w:val="001E6197"/>
    <w:rsid w:val="001E76FD"/>
    <w:rsid w:val="001F5655"/>
    <w:rsid w:val="00202B3A"/>
    <w:rsid w:val="00207D3E"/>
    <w:rsid w:val="002141C2"/>
    <w:rsid w:val="002179EC"/>
    <w:rsid w:val="0022349D"/>
    <w:rsid w:val="002314F9"/>
    <w:rsid w:val="00236AB9"/>
    <w:rsid w:val="00242D4E"/>
    <w:rsid w:val="00250ECE"/>
    <w:rsid w:val="0025352E"/>
    <w:rsid w:val="00254FF2"/>
    <w:rsid w:val="00262DD5"/>
    <w:rsid w:val="00272341"/>
    <w:rsid w:val="00275A89"/>
    <w:rsid w:val="0028260C"/>
    <w:rsid w:val="002841BD"/>
    <w:rsid w:val="00284D95"/>
    <w:rsid w:val="00297149"/>
    <w:rsid w:val="002A236E"/>
    <w:rsid w:val="002A3D8B"/>
    <w:rsid w:val="002A6910"/>
    <w:rsid w:val="002B0EE2"/>
    <w:rsid w:val="002B14E6"/>
    <w:rsid w:val="002C1ECA"/>
    <w:rsid w:val="002C40B7"/>
    <w:rsid w:val="002D1ECD"/>
    <w:rsid w:val="002D2D62"/>
    <w:rsid w:val="002D33BA"/>
    <w:rsid w:val="002D53C3"/>
    <w:rsid w:val="002D53E4"/>
    <w:rsid w:val="002E057E"/>
    <w:rsid w:val="002E0F62"/>
    <w:rsid w:val="002E23C5"/>
    <w:rsid w:val="002E5976"/>
    <w:rsid w:val="002F12D9"/>
    <w:rsid w:val="002F46A0"/>
    <w:rsid w:val="002F6678"/>
    <w:rsid w:val="002F7DEF"/>
    <w:rsid w:val="003027AE"/>
    <w:rsid w:val="00311765"/>
    <w:rsid w:val="00313591"/>
    <w:rsid w:val="00313F80"/>
    <w:rsid w:val="003241E7"/>
    <w:rsid w:val="00324597"/>
    <w:rsid w:val="0032643B"/>
    <w:rsid w:val="003312FA"/>
    <w:rsid w:val="00336E01"/>
    <w:rsid w:val="0034330D"/>
    <w:rsid w:val="00350561"/>
    <w:rsid w:val="00352452"/>
    <w:rsid w:val="00355372"/>
    <w:rsid w:val="0035604B"/>
    <w:rsid w:val="00356D62"/>
    <w:rsid w:val="00362120"/>
    <w:rsid w:val="00364057"/>
    <w:rsid w:val="003647FD"/>
    <w:rsid w:val="0036492A"/>
    <w:rsid w:val="00367E9A"/>
    <w:rsid w:val="003744DF"/>
    <w:rsid w:val="00375699"/>
    <w:rsid w:val="0037752B"/>
    <w:rsid w:val="003831BA"/>
    <w:rsid w:val="00385A4D"/>
    <w:rsid w:val="00387444"/>
    <w:rsid w:val="00393608"/>
    <w:rsid w:val="003A2794"/>
    <w:rsid w:val="003A3ADD"/>
    <w:rsid w:val="003A3C36"/>
    <w:rsid w:val="003C79EB"/>
    <w:rsid w:val="003D2D7D"/>
    <w:rsid w:val="003D32BD"/>
    <w:rsid w:val="003D36E3"/>
    <w:rsid w:val="003D6E20"/>
    <w:rsid w:val="003E2000"/>
    <w:rsid w:val="003E541A"/>
    <w:rsid w:val="003F2F54"/>
    <w:rsid w:val="003F7E27"/>
    <w:rsid w:val="00404CC7"/>
    <w:rsid w:val="0040647C"/>
    <w:rsid w:val="004147F0"/>
    <w:rsid w:val="00416A7B"/>
    <w:rsid w:val="00417F67"/>
    <w:rsid w:val="004201F2"/>
    <w:rsid w:val="00421595"/>
    <w:rsid w:val="00436BE8"/>
    <w:rsid w:val="00437786"/>
    <w:rsid w:val="00442821"/>
    <w:rsid w:val="0044362F"/>
    <w:rsid w:val="004436F0"/>
    <w:rsid w:val="004455AB"/>
    <w:rsid w:val="00445FBC"/>
    <w:rsid w:val="00446ECE"/>
    <w:rsid w:val="00454281"/>
    <w:rsid w:val="00454C04"/>
    <w:rsid w:val="00462C30"/>
    <w:rsid w:val="00465CDF"/>
    <w:rsid w:val="00466098"/>
    <w:rsid w:val="004718A5"/>
    <w:rsid w:val="00472AF0"/>
    <w:rsid w:val="00476351"/>
    <w:rsid w:val="00480B62"/>
    <w:rsid w:val="0048300C"/>
    <w:rsid w:val="004838AF"/>
    <w:rsid w:val="00483F6C"/>
    <w:rsid w:val="00485BD7"/>
    <w:rsid w:val="00490AAF"/>
    <w:rsid w:val="004914CC"/>
    <w:rsid w:val="00497BBC"/>
    <w:rsid w:val="004A0B6F"/>
    <w:rsid w:val="004A223B"/>
    <w:rsid w:val="004A5D31"/>
    <w:rsid w:val="004B23B5"/>
    <w:rsid w:val="004B485A"/>
    <w:rsid w:val="004B55AD"/>
    <w:rsid w:val="004B5EEA"/>
    <w:rsid w:val="004B793B"/>
    <w:rsid w:val="004C0F87"/>
    <w:rsid w:val="004C4785"/>
    <w:rsid w:val="004D5F09"/>
    <w:rsid w:val="004E60AB"/>
    <w:rsid w:val="004E6B21"/>
    <w:rsid w:val="00502A5E"/>
    <w:rsid w:val="00502EB6"/>
    <w:rsid w:val="00504EB4"/>
    <w:rsid w:val="005071B3"/>
    <w:rsid w:val="005148A4"/>
    <w:rsid w:val="00523743"/>
    <w:rsid w:val="00527CC2"/>
    <w:rsid w:val="00530C2A"/>
    <w:rsid w:val="005353CE"/>
    <w:rsid w:val="00535B09"/>
    <w:rsid w:val="00537366"/>
    <w:rsid w:val="00545B02"/>
    <w:rsid w:val="0055056E"/>
    <w:rsid w:val="005510C3"/>
    <w:rsid w:val="00551FAC"/>
    <w:rsid w:val="00555612"/>
    <w:rsid w:val="005568FF"/>
    <w:rsid w:val="00564A4D"/>
    <w:rsid w:val="00567CAB"/>
    <w:rsid w:val="00571179"/>
    <w:rsid w:val="0057147B"/>
    <w:rsid w:val="00572B93"/>
    <w:rsid w:val="00581267"/>
    <w:rsid w:val="00581632"/>
    <w:rsid w:val="00582B37"/>
    <w:rsid w:val="005866FD"/>
    <w:rsid w:val="005875E7"/>
    <w:rsid w:val="00597AFD"/>
    <w:rsid w:val="005A0938"/>
    <w:rsid w:val="005A2FFB"/>
    <w:rsid w:val="005A35C4"/>
    <w:rsid w:val="005A7E17"/>
    <w:rsid w:val="005B0B0E"/>
    <w:rsid w:val="005B2E58"/>
    <w:rsid w:val="005B6C81"/>
    <w:rsid w:val="005B7F1A"/>
    <w:rsid w:val="005C1038"/>
    <w:rsid w:val="005C1DB3"/>
    <w:rsid w:val="005C2105"/>
    <w:rsid w:val="005D08BC"/>
    <w:rsid w:val="005D3972"/>
    <w:rsid w:val="005D7620"/>
    <w:rsid w:val="005E343C"/>
    <w:rsid w:val="005E5F31"/>
    <w:rsid w:val="005E62F1"/>
    <w:rsid w:val="005E6DD8"/>
    <w:rsid w:val="005F0AF9"/>
    <w:rsid w:val="005F2C48"/>
    <w:rsid w:val="005F43C9"/>
    <w:rsid w:val="005F670A"/>
    <w:rsid w:val="006012DB"/>
    <w:rsid w:val="00601FFD"/>
    <w:rsid w:val="0062025D"/>
    <w:rsid w:val="00622B42"/>
    <w:rsid w:val="00625D3E"/>
    <w:rsid w:val="00627256"/>
    <w:rsid w:val="006342F8"/>
    <w:rsid w:val="0063522E"/>
    <w:rsid w:val="0064280B"/>
    <w:rsid w:val="00645252"/>
    <w:rsid w:val="00647FFA"/>
    <w:rsid w:val="006503C3"/>
    <w:rsid w:val="00650A47"/>
    <w:rsid w:val="00653405"/>
    <w:rsid w:val="00660A93"/>
    <w:rsid w:val="00663109"/>
    <w:rsid w:val="0066553B"/>
    <w:rsid w:val="00672DC8"/>
    <w:rsid w:val="00674799"/>
    <w:rsid w:val="00674BAE"/>
    <w:rsid w:val="006863DC"/>
    <w:rsid w:val="00687C7E"/>
    <w:rsid w:val="006A657F"/>
    <w:rsid w:val="006A6670"/>
    <w:rsid w:val="006B63C4"/>
    <w:rsid w:val="006D132E"/>
    <w:rsid w:val="006D2E50"/>
    <w:rsid w:val="006D3D74"/>
    <w:rsid w:val="006E1300"/>
    <w:rsid w:val="006E5071"/>
    <w:rsid w:val="006F3BC3"/>
    <w:rsid w:val="006F6129"/>
    <w:rsid w:val="007074B7"/>
    <w:rsid w:val="00710005"/>
    <w:rsid w:val="00710E46"/>
    <w:rsid w:val="00712711"/>
    <w:rsid w:val="00716FA1"/>
    <w:rsid w:val="00717840"/>
    <w:rsid w:val="007219A1"/>
    <w:rsid w:val="007232E4"/>
    <w:rsid w:val="00723EB3"/>
    <w:rsid w:val="00727026"/>
    <w:rsid w:val="00733B1F"/>
    <w:rsid w:val="00733CB8"/>
    <w:rsid w:val="00736443"/>
    <w:rsid w:val="00744816"/>
    <w:rsid w:val="0074716B"/>
    <w:rsid w:val="0074739A"/>
    <w:rsid w:val="00752CD8"/>
    <w:rsid w:val="00753BC3"/>
    <w:rsid w:val="0075607B"/>
    <w:rsid w:val="0076082A"/>
    <w:rsid w:val="00761C24"/>
    <w:rsid w:val="00761FBD"/>
    <w:rsid w:val="00762188"/>
    <w:rsid w:val="007628A8"/>
    <w:rsid w:val="007634A8"/>
    <w:rsid w:val="00764ABC"/>
    <w:rsid w:val="007676DD"/>
    <w:rsid w:val="00770463"/>
    <w:rsid w:val="0077300B"/>
    <w:rsid w:val="0077305F"/>
    <w:rsid w:val="0077499F"/>
    <w:rsid w:val="00775704"/>
    <w:rsid w:val="007809A1"/>
    <w:rsid w:val="00780D75"/>
    <w:rsid w:val="00784238"/>
    <w:rsid w:val="007844D7"/>
    <w:rsid w:val="00786A02"/>
    <w:rsid w:val="007874BE"/>
    <w:rsid w:val="00792757"/>
    <w:rsid w:val="007A2EC1"/>
    <w:rsid w:val="007B276B"/>
    <w:rsid w:val="007C17D3"/>
    <w:rsid w:val="007C2C15"/>
    <w:rsid w:val="007C3D15"/>
    <w:rsid w:val="007C796B"/>
    <w:rsid w:val="007D592F"/>
    <w:rsid w:val="007D777D"/>
    <w:rsid w:val="007E29F2"/>
    <w:rsid w:val="007E35F3"/>
    <w:rsid w:val="007F0A63"/>
    <w:rsid w:val="007F2354"/>
    <w:rsid w:val="007F5775"/>
    <w:rsid w:val="007F797B"/>
    <w:rsid w:val="0080050F"/>
    <w:rsid w:val="008032DB"/>
    <w:rsid w:val="00805A5A"/>
    <w:rsid w:val="00806FD1"/>
    <w:rsid w:val="00812D8C"/>
    <w:rsid w:val="00817ACA"/>
    <w:rsid w:val="00817D8E"/>
    <w:rsid w:val="008251F7"/>
    <w:rsid w:val="00826F11"/>
    <w:rsid w:val="008323E7"/>
    <w:rsid w:val="00833CA7"/>
    <w:rsid w:val="00834F0D"/>
    <w:rsid w:val="0083569A"/>
    <w:rsid w:val="0084450A"/>
    <w:rsid w:val="00847EFC"/>
    <w:rsid w:val="00851216"/>
    <w:rsid w:val="0085150E"/>
    <w:rsid w:val="00851BCA"/>
    <w:rsid w:val="00854FE3"/>
    <w:rsid w:val="008630FA"/>
    <w:rsid w:val="00866874"/>
    <w:rsid w:val="00867690"/>
    <w:rsid w:val="00872C19"/>
    <w:rsid w:val="008735EA"/>
    <w:rsid w:val="00890591"/>
    <w:rsid w:val="008919D0"/>
    <w:rsid w:val="008936E4"/>
    <w:rsid w:val="00897977"/>
    <w:rsid w:val="008A080C"/>
    <w:rsid w:val="008A3D91"/>
    <w:rsid w:val="008C4179"/>
    <w:rsid w:val="008C54C4"/>
    <w:rsid w:val="008C65E7"/>
    <w:rsid w:val="008D2994"/>
    <w:rsid w:val="008E47BE"/>
    <w:rsid w:val="008E53C2"/>
    <w:rsid w:val="008F2BCB"/>
    <w:rsid w:val="008F40F6"/>
    <w:rsid w:val="008F5570"/>
    <w:rsid w:val="008F6861"/>
    <w:rsid w:val="00900DB7"/>
    <w:rsid w:val="00902672"/>
    <w:rsid w:val="00902BD8"/>
    <w:rsid w:val="009071EE"/>
    <w:rsid w:val="00911670"/>
    <w:rsid w:val="0092083F"/>
    <w:rsid w:val="00921E3E"/>
    <w:rsid w:val="0092221F"/>
    <w:rsid w:val="009262AD"/>
    <w:rsid w:val="00937462"/>
    <w:rsid w:val="00946E31"/>
    <w:rsid w:val="00951426"/>
    <w:rsid w:val="00957CCF"/>
    <w:rsid w:val="00961404"/>
    <w:rsid w:val="009829A8"/>
    <w:rsid w:val="009843FB"/>
    <w:rsid w:val="00985039"/>
    <w:rsid w:val="00991305"/>
    <w:rsid w:val="00994BF7"/>
    <w:rsid w:val="00997A7F"/>
    <w:rsid w:val="009A3C42"/>
    <w:rsid w:val="009A702E"/>
    <w:rsid w:val="009B4BC0"/>
    <w:rsid w:val="009B5149"/>
    <w:rsid w:val="009B52C7"/>
    <w:rsid w:val="009B6F88"/>
    <w:rsid w:val="009C6679"/>
    <w:rsid w:val="009C7A91"/>
    <w:rsid w:val="009D4513"/>
    <w:rsid w:val="009D6440"/>
    <w:rsid w:val="009E0A16"/>
    <w:rsid w:val="009E2B2B"/>
    <w:rsid w:val="009E3432"/>
    <w:rsid w:val="009F6A98"/>
    <w:rsid w:val="00A00139"/>
    <w:rsid w:val="00A04489"/>
    <w:rsid w:val="00A100FC"/>
    <w:rsid w:val="00A110C1"/>
    <w:rsid w:val="00A17FEA"/>
    <w:rsid w:val="00A2550E"/>
    <w:rsid w:val="00A31D01"/>
    <w:rsid w:val="00A32793"/>
    <w:rsid w:val="00A34D07"/>
    <w:rsid w:val="00A37C2A"/>
    <w:rsid w:val="00A54E5B"/>
    <w:rsid w:val="00A57E7C"/>
    <w:rsid w:val="00A607C5"/>
    <w:rsid w:val="00A637E3"/>
    <w:rsid w:val="00A678AB"/>
    <w:rsid w:val="00A71765"/>
    <w:rsid w:val="00A755E0"/>
    <w:rsid w:val="00A75F97"/>
    <w:rsid w:val="00A77A60"/>
    <w:rsid w:val="00A77E42"/>
    <w:rsid w:val="00A82136"/>
    <w:rsid w:val="00A85EB4"/>
    <w:rsid w:val="00A87FBC"/>
    <w:rsid w:val="00A9204E"/>
    <w:rsid w:val="00AA0DAF"/>
    <w:rsid w:val="00AA6A00"/>
    <w:rsid w:val="00AA7052"/>
    <w:rsid w:val="00AA73F1"/>
    <w:rsid w:val="00AB311E"/>
    <w:rsid w:val="00AB5ED1"/>
    <w:rsid w:val="00AB7648"/>
    <w:rsid w:val="00AB773F"/>
    <w:rsid w:val="00AC368B"/>
    <w:rsid w:val="00AD424A"/>
    <w:rsid w:val="00AE26B5"/>
    <w:rsid w:val="00AE33FF"/>
    <w:rsid w:val="00AE63E3"/>
    <w:rsid w:val="00AE71A8"/>
    <w:rsid w:val="00AF068C"/>
    <w:rsid w:val="00AF358F"/>
    <w:rsid w:val="00AF5D15"/>
    <w:rsid w:val="00AF6117"/>
    <w:rsid w:val="00AF75A9"/>
    <w:rsid w:val="00B01656"/>
    <w:rsid w:val="00B0464C"/>
    <w:rsid w:val="00B05742"/>
    <w:rsid w:val="00B1266D"/>
    <w:rsid w:val="00B142B6"/>
    <w:rsid w:val="00B26EFB"/>
    <w:rsid w:val="00B2701D"/>
    <w:rsid w:val="00B31612"/>
    <w:rsid w:val="00B345F9"/>
    <w:rsid w:val="00B412B8"/>
    <w:rsid w:val="00B447EE"/>
    <w:rsid w:val="00B55C40"/>
    <w:rsid w:val="00B576D9"/>
    <w:rsid w:val="00B64423"/>
    <w:rsid w:val="00B65D73"/>
    <w:rsid w:val="00B66BCD"/>
    <w:rsid w:val="00B723EE"/>
    <w:rsid w:val="00B80CC1"/>
    <w:rsid w:val="00B830E2"/>
    <w:rsid w:val="00B92AB8"/>
    <w:rsid w:val="00B94AA8"/>
    <w:rsid w:val="00BA537C"/>
    <w:rsid w:val="00BA6E36"/>
    <w:rsid w:val="00BB0395"/>
    <w:rsid w:val="00BB5F96"/>
    <w:rsid w:val="00BB7870"/>
    <w:rsid w:val="00BB798D"/>
    <w:rsid w:val="00BD1123"/>
    <w:rsid w:val="00BD1A58"/>
    <w:rsid w:val="00BD2915"/>
    <w:rsid w:val="00BD4E4B"/>
    <w:rsid w:val="00BD5D88"/>
    <w:rsid w:val="00BE2DB4"/>
    <w:rsid w:val="00BF3A3A"/>
    <w:rsid w:val="00C029FC"/>
    <w:rsid w:val="00C061DC"/>
    <w:rsid w:val="00C22643"/>
    <w:rsid w:val="00C2425A"/>
    <w:rsid w:val="00C25A64"/>
    <w:rsid w:val="00C2605D"/>
    <w:rsid w:val="00C3084C"/>
    <w:rsid w:val="00C31EE7"/>
    <w:rsid w:val="00C32500"/>
    <w:rsid w:val="00C33635"/>
    <w:rsid w:val="00C33AA9"/>
    <w:rsid w:val="00C359A0"/>
    <w:rsid w:val="00C40BED"/>
    <w:rsid w:val="00C51BEE"/>
    <w:rsid w:val="00C5313D"/>
    <w:rsid w:val="00C55619"/>
    <w:rsid w:val="00C64E7C"/>
    <w:rsid w:val="00C71D5E"/>
    <w:rsid w:val="00C7227B"/>
    <w:rsid w:val="00C72F9D"/>
    <w:rsid w:val="00C73970"/>
    <w:rsid w:val="00C85C6D"/>
    <w:rsid w:val="00C86D2F"/>
    <w:rsid w:val="00C93AEF"/>
    <w:rsid w:val="00C94329"/>
    <w:rsid w:val="00C954A9"/>
    <w:rsid w:val="00CA29F1"/>
    <w:rsid w:val="00CA2BE3"/>
    <w:rsid w:val="00CA3192"/>
    <w:rsid w:val="00CA46C5"/>
    <w:rsid w:val="00CA5CCB"/>
    <w:rsid w:val="00CA5FBD"/>
    <w:rsid w:val="00CA69BC"/>
    <w:rsid w:val="00CA7FBA"/>
    <w:rsid w:val="00CB0358"/>
    <w:rsid w:val="00CB35E1"/>
    <w:rsid w:val="00CC084B"/>
    <w:rsid w:val="00CD0DFA"/>
    <w:rsid w:val="00CD2057"/>
    <w:rsid w:val="00CD380D"/>
    <w:rsid w:val="00CD5FBD"/>
    <w:rsid w:val="00CE055D"/>
    <w:rsid w:val="00CE6D30"/>
    <w:rsid w:val="00CF4754"/>
    <w:rsid w:val="00CF79BB"/>
    <w:rsid w:val="00D003CC"/>
    <w:rsid w:val="00D00C01"/>
    <w:rsid w:val="00D027BE"/>
    <w:rsid w:val="00D02EDA"/>
    <w:rsid w:val="00D03766"/>
    <w:rsid w:val="00D04E84"/>
    <w:rsid w:val="00D0516D"/>
    <w:rsid w:val="00D13A20"/>
    <w:rsid w:val="00D14A6C"/>
    <w:rsid w:val="00D14C81"/>
    <w:rsid w:val="00D25541"/>
    <w:rsid w:val="00D25815"/>
    <w:rsid w:val="00D26462"/>
    <w:rsid w:val="00D35CDF"/>
    <w:rsid w:val="00D41476"/>
    <w:rsid w:val="00D41FC4"/>
    <w:rsid w:val="00D45C58"/>
    <w:rsid w:val="00D4604C"/>
    <w:rsid w:val="00D475F0"/>
    <w:rsid w:val="00D51057"/>
    <w:rsid w:val="00D6088E"/>
    <w:rsid w:val="00D63561"/>
    <w:rsid w:val="00D70BB3"/>
    <w:rsid w:val="00D717B7"/>
    <w:rsid w:val="00D72BCB"/>
    <w:rsid w:val="00D7508B"/>
    <w:rsid w:val="00D77D1B"/>
    <w:rsid w:val="00D81F95"/>
    <w:rsid w:val="00D85C82"/>
    <w:rsid w:val="00D8796C"/>
    <w:rsid w:val="00D91DFA"/>
    <w:rsid w:val="00D950FC"/>
    <w:rsid w:val="00DA2EB0"/>
    <w:rsid w:val="00DA4293"/>
    <w:rsid w:val="00DA7B28"/>
    <w:rsid w:val="00DB5F90"/>
    <w:rsid w:val="00DB6DB0"/>
    <w:rsid w:val="00DB6E3F"/>
    <w:rsid w:val="00DB74BE"/>
    <w:rsid w:val="00DB753A"/>
    <w:rsid w:val="00DC1939"/>
    <w:rsid w:val="00DD0E41"/>
    <w:rsid w:val="00DD5CC6"/>
    <w:rsid w:val="00DD625B"/>
    <w:rsid w:val="00DE2E39"/>
    <w:rsid w:val="00DE385F"/>
    <w:rsid w:val="00DE41BD"/>
    <w:rsid w:val="00DF03D6"/>
    <w:rsid w:val="00DF379E"/>
    <w:rsid w:val="00DF393B"/>
    <w:rsid w:val="00DF6C2E"/>
    <w:rsid w:val="00DF7B37"/>
    <w:rsid w:val="00E01934"/>
    <w:rsid w:val="00E049D4"/>
    <w:rsid w:val="00E0750D"/>
    <w:rsid w:val="00E135D7"/>
    <w:rsid w:val="00E15FC7"/>
    <w:rsid w:val="00E17778"/>
    <w:rsid w:val="00E227FB"/>
    <w:rsid w:val="00E30C09"/>
    <w:rsid w:val="00E330B8"/>
    <w:rsid w:val="00E340C3"/>
    <w:rsid w:val="00E345B1"/>
    <w:rsid w:val="00E62398"/>
    <w:rsid w:val="00E65947"/>
    <w:rsid w:val="00E779AF"/>
    <w:rsid w:val="00E94A13"/>
    <w:rsid w:val="00EA07C8"/>
    <w:rsid w:val="00EA1D4F"/>
    <w:rsid w:val="00EA7814"/>
    <w:rsid w:val="00EB04B6"/>
    <w:rsid w:val="00EB27CA"/>
    <w:rsid w:val="00EB51FA"/>
    <w:rsid w:val="00EB7B8B"/>
    <w:rsid w:val="00EC0596"/>
    <w:rsid w:val="00EC17F2"/>
    <w:rsid w:val="00ED63D2"/>
    <w:rsid w:val="00ED7684"/>
    <w:rsid w:val="00EE095E"/>
    <w:rsid w:val="00EE4CC0"/>
    <w:rsid w:val="00EF2F0A"/>
    <w:rsid w:val="00EF5A24"/>
    <w:rsid w:val="00EF5CCD"/>
    <w:rsid w:val="00F02C56"/>
    <w:rsid w:val="00F14BE0"/>
    <w:rsid w:val="00F3605D"/>
    <w:rsid w:val="00F36A2C"/>
    <w:rsid w:val="00F40456"/>
    <w:rsid w:val="00F40F22"/>
    <w:rsid w:val="00F4241D"/>
    <w:rsid w:val="00F44954"/>
    <w:rsid w:val="00F45C50"/>
    <w:rsid w:val="00F51960"/>
    <w:rsid w:val="00F54721"/>
    <w:rsid w:val="00F56B9B"/>
    <w:rsid w:val="00F60D3F"/>
    <w:rsid w:val="00F63326"/>
    <w:rsid w:val="00F64645"/>
    <w:rsid w:val="00F71437"/>
    <w:rsid w:val="00F728AA"/>
    <w:rsid w:val="00F754EA"/>
    <w:rsid w:val="00F7570C"/>
    <w:rsid w:val="00F76575"/>
    <w:rsid w:val="00F87ABE"/>
    <w:rsid w:val="00F951C4"/>
    <w:rsid w:val="00F9612F"/>
    <w:rsid w:val="00FA16BA"/>
    <w:rsid w:val="00FA7219"/>
    <w:rsid w:val="00FB0B87"/>
    <w:rsid w:val="00FC0F78"/>
    <w:rsid w:val="00FC10E3"/>
    <w:rsid w:val="00FC2EA7"/>
    <w:rsid w:val="00FC6DED"/>
    <w:rsid w:val="00FD793B"/>
    <w:rsid w:val="00FD7FD2"/>
    <w:rsid w:val="00FE485F"/>
    <w:rsid w:val="00FE62AB"/>
    <w:rsid w:val="00FF451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393"/>
  <w15:chartTrackingRefBased/>
  <w15:docId w15:val="{C0F60E19-888D-47F1-92C3-A888E6F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F40F6"/>
    <w:rPr>
      <w:color w:val="605E5C"/>
      <w:shd w:val="clear" w:color="auto" w:fill="E1DFDD"/>
    </w:rPr>
  </w:style>
  <w:style w:type="paragraph" w:styleId="ListParagraph">
    <w:name w:val="List Paragraph"/>
    <w:basedOn w:val="Normal"/>
    <w:uiPriority w:val="34"/>
    <w:unhideWhenUsed/>
    <w:qFormat/>
    <w:rsid w:val="002F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nnielayne120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544E88A-2CC6-4527-841C-4388ACEB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67</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Magdefrau</dc:creator>
  <cp:keywords/>
  <dc:description/>
  <cp:lastModifiedBy>Janet Magdefrau</cp:lastModifiedBy>
  <cp:revision>6</cp:revision>
  <cp:lastPrinted>2020-02-25T02:10:00Z</cp:lastPrinted>
  <dcterms:created xsi:type="dcterms:W3CDTF">2020-11-04T01:07:00Z</dcterms:created>
  <dcterms:modified xsi:type="dcterms:W3CDTF">2020-11-04T02:12:00Z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